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0" w:type="dxa"/>
        <w:jc w:val="center"/>
        <w:tblLook w:val="04A0" w:firstRow="1" w:lastRow="0" w:firstColumn="1" w:lastColumn="0" w:noHBand="0" w:noVBand="1"/>
      </w:tblPr>
      <w:tblGrid>
        <w:gridCol w:w="2458"/>
        <w:gridCol w:w="8462"/>
      </w:tblGrid>
      <w:tr w:rsidR="00911F56" w:rsidRPr="00511E41" w14:paraId="72A2B1E8" w14:textId="77777777" w:rsidTr="00763FC9">
        <w:trPr>
          <w:jc w:val="center"/>
        </w:trPr>
        <w:tc>
          <w:tcPr>
            <w:tcW w:w="10920" w:type="dxa"/>
            <w:gridSpan w:val="2"/>
            <w:tcBorders>
              <w:top w:val="threeDEngrave" w:sz="24" w:space="0" w:color="auto"/>
              <w:left w:val="threeDEngrave" w:sz="24" w:space="0" w:color="auto"/>
              <w:bottom w:val="threeDEngrave" w:sz="24" w:space="0" w:color="auto"/>
              <w:right w:val="threeDEngrave" w:sz="24" w:space="0" w:color="auto"/>
            </w:tcBorders>
          </w:tcPr>
          <w:p w14:paraId="15C99D42" w14:textId="77777777" w:rsidR="00911F56" w:rsidRPr="00511E41" w:rsidRDefault="00911F56" w:rsidP="0041069D">
            <w:pPr>
              <w:jc w:val="center"/>
              <w:rPr>
                <w:rFonts w:ascii="Arial" w:hAnsi="Arial" w:cs="Arial"/>
                <w:b/>
              </w:rPr>
            </w:pPr>
            <w:r w:rsidRPr="00511E41">
              <w:rPr>
                <w:rFonts w:ascii="Arial" w:hAnsi="Arial" w:cs="Arial"/>
                <w:b/>
                <w:sz w:val="28"/>
                <w:szCs w:val="28"/>
              </w:rPr>
              <w:t>Ohio Physical Education Assessments</w:t>
            </w:r>
          </w:p>
        </w:tc>
      </w:tr>
      <w:tr w:rsidR="00911F56" w:rsidRPr="00511E41" w14:paraId="44D26845" w14:textId="77777777" w:rsidTr="00763FC9">
        <w:trPr>
          <w:jc w:val="center"/>
        </w:trPr>
        <w:tc>
          <w:tcPr>
            <w:tcW w:w="2458" w:type="dxa"/>
            <w:tcBorders>
              <w:top w:val="threeDEngrave" w:sz="24" w:space="0" w:color="auto"/>
              <w:left w:val="threeDEngrave" w:sz="24" w:space="0" w:color="auto"/>
              <w:bottom w:val="threeDEngrave" w:sz="24" w:space="0" w:color="auto"/>
              <w:right w:val="threeDEngrave" w:sz="24" w:space="0" w:color="auto"/>
            </w:tcBorders>
          </w:tcPr>
          <w:p w14:paraId="669015A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409C8C8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1</w:t>
            </w:r>
          </w:p>
        </w:tc>
        <w:tc>
          <w:tcPr>
            <w:tcW w:w="8462" w:type="dxa"/>
            <w:tcBorders>
              <w:top w:val="threeDEngrave" w:sz="24" w:space="0" w:color="auto"/>
              <w:left w:val="threeDEngrave" w:sz="24" w:space="0" w:color="auto"/>
              <w:bottom w:val="threeDEngrave" w:sz="24" w:space="0" w:color="auto"/>
              <w:right w:val="threeDEngrave" w:sz="24" w:space="0" w:color="auto"/>
            </w:tcBorders>
          </w:tcPr>
          <w:p w14:paraId="50C8DCFB" w14:textId="16200293" w:rsidR="00911F56" w:rsidRPr="00511E41" w:rsidRDefault="00911F56" w:rsidP="00135B84">
            <w:pPr>
              <w:rPr>
                <w:rFonts w:ascii="Arial" w:hAnsi="Arial" w:cs="Arial"/>
              </w:rPr>
            </w:pPr>
            <w:r w:rsidRPr="00511E41">
              <w:rPr>
                <w:rFonts w:ascii="Arial" w:hAnsi="Arial" w:cs="Arial"/>
              </w:rPr>
              <w:t>Demonstrates competency in motor skills and movement patterns.</w:t>
            </w:r>
          </w:p>
        </w:tc>
      </w:tr>
      <w:tr w:rsidR="00911F56" w:rsidRPr="00511E41" w14:paraId="39A9746D" w14:textId="77777777" w:rsidTr="00763FC9">
        <w:trPr>
          <w:jc w:val="center"/>
        </w:trPr>
        <w:tc>
          <w:tcPr>
            <w:tcW w:w="2458" w:type="dxa"/>
            <w:tcBorders>
              <w:top w:val="threeDEngrave" w:sz="24" w:space="0" w:color="auto"/>
              <w:left w:val="threeDEngrave" w:sz="24" w:space="0" w:color="auto"/>
              <w:bottom w:val="threeDEngrave" w:sz="24" w:space="0" w:color="auto"/>
              <w:right w:val="threeDEngrave" w:sz="24" w:space="0" w:color="auto"/>
            </w:tcBorders>
          </w:tcPr>
          <w:p w14:paraId="56F6E5CC"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58DAAEE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462" w:type="dxa"/>
            <w:tcBorders>
              <w:top w:val="threeDEngrave" w:sz="24" w:space="0" w:color="auto"/>
              <w:left w:val="threeDEngrave" w:sz="24" w:space="0" w:color="auto"/>
              <w:bottom w:val="threeDEngrave" w:sz="24" w:space="0" w:color="auto"/>
              <w:right w:val="threeDEngrave" w:sz="24" w:space="0" w:color="auto"/>
            </w:tcBorders>
          </w:tcPr>
          <w:p w14:paraId="5875C8E9" w14:textId="77777777" w:rsidR="00911F56" w:rsidRPr="00511E41" w:rsidRDefault="00911F56" w:rsidP="0041069D">
            <w:pPr>
              <w:rPr>
                <w:rFonts w:ascii="Arial" w:hAnsi="Arial" w:cs="Arial"/>
              </w:rPr>
            </w:pPr>
            <w:r w:rsidRPr="00511E41">
              <w:rPr>
                <w:rFonts w:ascii="Arial" w:hAnsi="Arial" w:cs="Arial"/>
              </w:rPr>
              <w:t>Demonstrate locomotor and non-locomotor skills in a variety of ways.</w:t>
            </w:r>
          </w:p>
        </w:tc>
      </w:tr>
      <w:tr w:rsidR="00911F56" w:rsidRPr="00511E41" w14:paraId="369E1EA5" w14:textId="77777777" w:rsidTr="00763FC9">
        <w:trPr>
          <w:jc w:val="center"/>
        </w:trPr>
        <w:tc>
          <w:tcPr>
            <w:tcW w:w="10920" w:type="dxa"/>
            <w:gridSpan w:val="2"/>
            <w:tcBorders>
              <w:top w:val="threeDEngrave" w:sz="24" w:space="0" w:color="auto"/>
              <w:left w:val="threeDEngrave" w:sz="24" w:space="0" w:color="auto"/>
              <w:bottom w:val="threeDEngrave" w:sz="24" w:space="0" w:color="auto"/>
              <w:right w:val="threeDEngrave" w:sz="24" w:space="0" w:color="auto"/>
            </w:tcBorders>
          </w:tcPr>
          <w:p w14:paraId="34E45503"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0A64F10D" w14:textId="7E130068" w:rsidR="00911F56" w:rsidRPr="008323D3" w:rsidRDefault="008323D3" w:rsidP="008323D3">
      <w:pPr>
        <w:spacing w:before="120"/>
        <w:ind w:left="720" w:hanging="720"/>
        <w:rPr>
          <w:rFonts w:ascii="Arial" w:hAnsi="Arial" w:cs="Arial"/>
          <w:sz w:val="22"/>
          <w:szCs w:val="22"/>
        </w:rPr>
      </w:pPr>
      <w:r>
        <w:rPr>
          <w:rFonts w:ascii="Arial" w:hAnsi="Arial" w:cs="Arial"/>
          <w:b/>
          <w:sz w:val="22"/>
          <w:szCs w:val="22"/>
        </w:rPr>
        <w:t>Overall Task:</w:t>
      </w:r>
      <w:r w:rsidR="00911F56" w:rsidRPr="008323D3">
        <w:rPr>
          <w:rFonts w:ascii="Arial" w:hAnsi="Arial" w:cs="Arial"/>
          <w:b/>
          <w:sz w:val="22"/>
          <w:szCs w:val="22"/>
        </w:rPr>
        <w:t xml:space="preserve"> </w:t>
      </w:r>
      <w:r w:rsidR="00911F56" w:rsidRPr="008323D3">
        <w:rPr>
          <w:rFonts w:ascii="Arial" w:hAnsi="Arial" w:cs="Arial"/>
          <w:sz w:val="22"/>
          <w:szCs w:val="22"/>
        </w:rPr>
        <w:t>All skills must be assessed and will then be combined to identify the student</w:t>
      </w:r>
      <w:r w:rsidR="00870417">
        <w:rPr>
          <w:rFonts w:ascii="Arial" w:hAnsi="Arial" w:cs="Arial"/>
          <w:sz w:val="22"/>
          <w:szCs w:val="22"/>
        </w:rPr>
        <w:t>’</w:t>
      </w:r>
      <w:r w:rsidR="00911F56" w:rsidRPr="008323D3">
        <w:rPr>
          <w:rFonts w:ascii="Arial" w:hAnsi="Arial" w:cs="Arial"/>
          <w:sz w:val="22"/>
          <w:szCs w:val="22"/>
        </w:rPr>
        <w:t>s overall competency.</w:t>
      </w:r>
    </w:p>
    <w:p w14:paraId="5120938D" w14:textId="77777777" w:rsidR="00FE4564" w:rsidRPr="008323D3" w:rsidRDefault="00FE4564" w:rsidP="008323D3">
      <w:pPr>
        <w:ind w:left="1656" w:hanging="1800"/>
        <w:rPr>
          <w:rFonts w:ascii="Arial" w:hAnsi="Arial" w:cs="Arial"/>
          <w:b/>
          <w:sz w:val="22"/>
          <w:szCs w:val="22"/>
        </w:rPr>
      </w:pPr>
    </w:p>
    <w:p w14:paraId="530A1FA9" w14:textId="093E6573" w:rsidR="008323D3" w:rsidRPr="008323D3" w:rsidRDefault="00911F56" w:rsidP="00D374E7">
      <w:pPr>
        <w:spacing w:after="120"/>
        <w:ind w:left="1620" w:hanging="1620"/>
        <w:rPr>
          <w:rFonts w:ascii="Arial" w:hAnsi="Arial" w:cs="Arial"/>
          <w:sz w:val="22"/>
          <w:szCs w:val="22"/>
        </w:rPr>
      </w:pPr>
      <w:r w:rsidRPr="008323D3">
        <w:rPr>
          <w:rFonts w:ascii="Arial" w:hAnsi="Arial" w:cs="Arial"/>
          <w:b/>
          <w:sz w:val="22"/>
          <w:szCs w:val="22"/>
        </w:rPr>
        <w:t>Skill and Task:</w:t>
      </w:r>
      <w:r w:rsidRPr="008323D3">
        <w:rPr>
          <w:rFonts w:ascii="Arial" w:hAnsi="Arial" w:cs="Arial"/>
          <w:sz w:val="22"/>
          <w:szCs w:val="22"/>
        </w:rPr>
        <w:tab/>
      </w:r>
      <w:r w:rsidRPr="00D374E7">
        <w:rPr>
          <w:rFonts w:ascii="Arial" w:hAnsi="Arial" w:cs="Arial"/>
          <w:b/>
          <w:sz w:val="22"/>
          <w:szCs w:val="22"/>
          <w:u w:val="single"/>
        </w:rPr>
        <w:t>Running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 xml:space="preserve">bserve multiple repetitions of your students running at a moderate speed (this could be done as a whole-class activity). Repeat the activity asking students to change speeds </w:t>
      </w:r>
      <w:r w:rsidR="0005400E" w:rsidRPr="008323D3">
        <w:rPr>
          <w:rFonts w:ascii="Arial" w:hAnsi="Arial" w:cs="Arial"/>
          <w:sz w:val="22"/>
          <w:szCs w:val="22"/>
        </w:rPr>
        <w:t xml:space="preserve">and pathways </w:t>
      </w:r>
      <w:r w:rsidRPr="008323D3">
        <w:rPr>
          <w:rFonts w:ascii="Arial" w:hAnsi="Arial" w:cs="Arial"/>
          <w:sz w:val="22"/>
          <w:szCs w:val="22"/>
        </w:rPr>
        <w:t>at times.</w:t>
      </w:r>
    </w:p>
    <w:tbl>
      <w:tblPr>
        <w:tblW w:w="10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14"/>
        <w:gridCol w:w="7934"/>
      </w:tblGrid>
      <w:tr w:rsidR="00911F56" w:rsidRPr="008323D3" w14:paraId="66695B11" w14:textId="77777777" w:rsidTr="008323D3">
        <w:trPr>
          <w:trHeight w:val="265"/>
          <w:jc w:val="center"/>
        </w:trPr>
        <w:tc>
          <w:tcPr>
            <w:tcW w:w="2814" w:type="dxa"/>
          </w:tcPr>
          <w:p w14:paraId="7A00152E" w14:textId="77777777" w:rsidR="00911F56" w:rsidRPr="008323D3" w:rsidRDefault="00911F56" w:rsidP="0041069D">
            <w:pPr>
              <w:rPr>
                <w:rFonts w:ascii="Arial" w:hAnsi="Arial" w:cs="Arial"/>
                <w:b/>
                <w:sz w:val="22"/>
                <w:szCs w:val="22"/>
              </w:rPr>
            </w:pPr>
            <w:r w:rsidRPr="008323D3">
              <w:rPr>
                <w:rFonts w:ascii="Arial" w:hAnsi="Arial" w:cs="Arial"/>
                <w:b/>
                <w:sz w:val="22"/>
                <w:szCs w:val="22"/>
              </w:rPr>
              <w:t>Level</w:t>
            </w:r>
          </w:p>
        </w:tc>
        <w:tc>
          <w:tcPr>
            <w:tcW w:w="7934" w:type="dxa"/>
          </w:tcPr>
          <w:p w14:paraId="70396F22" w14:textId="0AAA3715" w:rsidR="00911F56" w:rsidRPr="008323D3" w:rsidRDefault="00911F56" w:rsidP="0041069D">
            <w:pPr>
              <w:jc w:val="center"/>
              <w:rPr>
                <w:rFonts w:ascii="Arial" w:hAnsi="Arial" w:cs="Arial"/>
                <w:b/>
                <w:sz w:val="22"/>
                <w:szCs w:val="22"/>
              </w:rPr>
            </w:pPr>
            <w:r w:rsidRPr="008323D3">
              <w:rPr>
                <w:rFonts w:ascii="Arial" w:hAnsi="Arial" w:cs="Arial"/>
                <w:b/>
                <w:sz w:val="22"/>
                <w:szCs w:val="22"/>
              </w:rPr>
              <w:t>Running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18FEC2CF" w14:textId="77777777" w:rsidTr="008323D3">
        <w:trPr>
          <w:trHeight w:val="661"/>
          <w:jc w:val="center"/>
        </w:trPr>
        <w:tc>
          <w:tcPr>
            <w:tcW w:w="2814" w:type="dxa"/>
          </w:tcPr>
          <w:p w14:paraId="421FA5EF"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Advanced</w:t>
            </w:r>
          </w:p>
          <w:p w14:paraId="72D794C8" w14:textId="532D9691" w:rsidR="00667A91" w:rsidRPr="008323D3" w:rsidRDefault="00667A91" w:rsidP="00667A91">
            <w:pPr>
              <w:jc w:val="center"/>
              <w:rPr>
                <w:rFonts w:ascii="Arial" w:hAnsi="Arial" w:cs="Arial"/>
                <w:b/>
                <w:sz w:val="22"/>
                <w:szCs w:val="22"/>
              </w:rPr>
            </w:pPr>
            <w:r w:rsidRPr="008323D3">
              <w:rPr>
                <w:rFonts w:ascii="Arial" w:hAnsi="Arial" w:cs="Arial"/>
                <w:b/>
                <w:sz w:val="22"/>
                <w:szCs w:val="22"/>
              </w:rPr>
              <w:t>3</w:t>
            </w:r>
          </w:p>
        </w:tc>
        <w:tc>
          <w:tcPr>
            <w:tcW w:w="7934" w:type="dxa"/>
          </w:tcPr>
          <w:p w14:paraId="5373B54A" w14:textId="41267080"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running technique with a smooth and effortless rhythm, at a variety of speeds</w:t>
            </w:r>
            <w:r w:rsidR="0005400E" w:rsidRPr="008323D3">
              <w:rPr>
                <w:rFonts w:ascii="Arial" w:hAnsi="Arial" w:cs="Arial"/>
                <w:sz w:val="22"/>
                <w:szCs w:val="22"/>
              </w:rPr>
              <w:t xml:space="preserve"> and pathways</w:t>
            </w:r>
            <w:r w:rsidRPr="008323D3">
              <w:rPr>
                <w:rFonts w:ascii="Arial" w:hAnsi="Arial" w:cs="Arial"/>
                <w:sz w:val="22"/>
                <w:szCs w:val="22"/>
              </w:rPr>
              <w:t>.</w:t>
            </w:r>
          </w:p>
        </w:tc>
      </w:tr>
      <w:tr w:rsidR="00911F56" w:rsidRPr="008323D3" w14:paraId="6571AA72" w14:textId="77777777" w:rsidTr="008323D3">
        <w:trPr>
          <w:jc w:val="center"/>
        </w:trPr>
        <w:tc>
          <w:tcPr>
            <w:tcW w:w="2814" w:type="dxa"/>
          </w:tcPr>
          <w:p w14:paraId="16F6233A"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Proficient</w:t>
            </w:r>
          </w:p>
          <w:p w14:paraId="00843A66" w14:textId="7BB226C8" w:rsidR="00667A91" w:rsidRPr="008323D3" w:rsidRDefault="00667A91" w:rsidP="00667A91">
            <w:pPr>
              <w:jc w:val="center"/>
              <w:rPr>
                <w:rFonts w:ascii="Arial" w:hAnsi="Arial" w:cs="Arial"/>
                <w:b/>
                <w:sz w:val="22"/>
                <w:szCs w:val="22"/>
              </w:rPr>
            </w:pPr>
            <w:r w:rsidRPr="008323D3">
              <w:rPr>
                <w:rFonts w:ascii="Arial" w:hAnsi="Arial" w:cs="Arial"/>
                <w:b/>
                <w:sz w:val="22"/>
                <w:szCs w:val="22"/>
              </w:rPr>
              <w:t>2</w:t>
            </w:r>
          </w:p>
        </w:tc>
        <w:tc>
          <w:tcPr>
            <w:tcW w:w="7934" w:type="dxa"/>
          </w:tcPr>
          <w:p w14:paraId="6BC0FB32" w14:textId="77777777" w:rsidR="00911F56" w:rsidRPr="008323D3" w:rsidRDefault="00911F56" w:rsidP="0041069D">
            <w:pPr>
              <w:rPr>
                <w:rFonts w:ascii="Arial" w:hAnsi="Arial" w:cs="Arial"/>
                <w:sz w:val="22"/>
                <w:szCs w:val="22"/>
              </w:rPr>
            </w:pPr>
            <w:r w:rsidRPr="008323D3">
              <w:rPr>
                <w:rFonts w:ascii="Arial" w:hAnsi="Arial" w:cs="Arial"/>
                <w:sz w:val="22"/>
                <w:szCs w:val="22"/>
              </w:rPr>
              <w:t>Runs while demonstrating correct technique (head up, slight forward lean, heel-to-toe landing/push off, knee lift, rear-heel kick, bent arms and relaxed hands).</w:t>
            </w:r>
          </w:p>
        </w:tc>
      </w:tr>
      <w:tr w:rsidR="00911F56" w:rsidRPr="008323D3" w14:paraId="430C89B1" w14:textId="77777777" w:rsidTr="008323D3">
        <w:trPr>
          <w:jc w:val="center"/>
        </w:trPr>
        <w:tc>
          <w:tcPr>
            <w:tcW w:w="2814" w:type="dxa"/>
          </w:tcPr>
          <w:p w14:paraId="7C86C821"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Limited</w:t>
            </w:r>
          </w:p>
          <w:p w14:paraId="54A4B167" w14:textId="59B89565" w:rsidR="00667A91" w:rsidRPr="008323D3" w:rsidRDefault="00667A91" w:rsidP="00667A91">
            <w:pPr>
              <w:jc w:val="center"/>
              <w:rPr>
                <w:rFonts w:ascii="Arial" w:hAnsi="Arial" w:cs="Arial"/>
                <w:b/>
                <w:sz w:val="22"/>
                <w:szCs w:val="22"/>
              </w:rPr>
            </w:pPr>
            <w:r w:rsidRPr="008323D3">
              <w:rPr>
                <w:rFonts w:ascii="Arial" w:hAnsi="Arial" w:cs="Arial"/>
                <w:b/>
                <w:sz w:val="22"/>
                <w:szCs w:val="22"/>
              </w:rPr>
              <w:t>1</w:t>
            </w:r>
          </w:p>
        </w:tc>
        <w:tc>
          <w:tcPr>
            <w:tcW w:w="7934" w:type="dxa"/>
          </w:tcPr>
          <w:p w14:paraId="4D369C07" w14:textId="77777777" w:rsidR="00911F56" w:rsidRPr="008323D3" w:rsidRDefault="00911F56" w:rsidP="0041069D">
            <w:pPr>
              <w:rPr>
                <w:rFonts w:ascii="Arial" w:hAnsi="Arial" w:cs="Arial"/>
                <w:sz w:val="22"/>
                <w:szCs w:val="22"/>
              </w:rPr>
            </w:pPr>
            <w:r w:rsidRPr="008323D3">
              <w:rPr>
                <w:rFonts w:ascii="Arial" w:hAnsi="Arial" w:cs="Arial"/>
                <w:sz w:val="22"/>
                <w:szCs w:val="22"/>
              </w:rPr>
              <w:t>Demonstrates an incorrect running technique.</w:t>
            </w:r>
          </w:p>
        </w:tc>
      </w:tr>
    </w:tbl>
    <w:p w14:paraId="69C960A3" w14:textId="77777777" w:rsidR="00FE4564" w:rsidRPr="008323D3" w:rsidRDefault="00FE4564" w:rsidP="00911F56">
      <w:pPr>
        <w:ind w:left="1656" w:hanging="1800"/>
        <w:rPr>
          <w:rFonts w:ascii="Arial" w:hAnsi="Arial" w:cs="Arial"/>
          <w:b/>
          <w:sz w:val="22"/>
          <w:szCs w:val="22"/>
        </w:rPr>
      </w:pPr>
    </w:p>
    <w:p w14:paraId="37FA4FFE" w14:textId="79649E1F"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Skill and Task:</w:t>
      </w:r>
      <w:r w:rsidR="008323D3">
        <w:rPr>
          <w:rFonts w:ascii="Arial" w:hAnsi="Arial" w:cs="Arial"/>
          <w:sz w:val="22"/>
          <w:szCs w:val="22"/>
        </w:rPr>
        <w:t xml:space="preserve"> </w:t>
      </w:r>
      <w:r w:rsidRPr="00D374E7">
        <w:rPr>
          <w:rFonts w:ascii="Arial" w:hAnsi="Arial" w:cs="Arial"/>
          <w:b/>
          <w:sz w:val="22"/>
          <w:szCs w:val="22"/>
          <w:u w:val="single"/>
        </w:rPr>
        <w:t>Skipping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skipping around the gymnasium (this could be done as a whole-class activity).</w:t>
      </w: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00"/>
        <w:gridCol w:w="7944"/>
      </w:tblGrid>
      <w:tr w:rsidR="00911F56" w:rsidRPr="008323D3" w14:paraId="4E7FE1E6" w14:textId="77777777" w:rsidTr="008323D3">
        <w:trPr>
          <w:trHeight w:val="292"/>
          <w:jc w:val="center"/>
        </w:trPr>
        <w:tc>
          <w:tcPr>
            <w:tcW w:w="2800" w:type="dxa"/>
          </w:tcPr>
          <w:p w14:paraId="18DBA7E8"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7944" w:type="dxa"/>
          </w:tcPr>
          <w:p w14:paraId="3DC52096" w14:textId="3C2C5E89" w:rsidR="00911F56" w:rsidRPr="008323D3" w:rsidRDefault="00911F56" w:rsidP="0041069D">
            <w:pPr>
              <w:jc w:val="center"/>
              <w:rPr>
                <w:rFonts w:ascii="Arial" w:hAnsi="Arial" w:cs="Arial"/>
                <w:b/>
                <w:sz w:val="22"/>
                <w:szCs w:val="22"/>
              </w:rPr>
            </w:pPr>
            <w:r w:rsidRPr="008323D3">
              <w:rPr>
                <w:rFonts w:ascii="Arial" w:hAnsi="Arial" w:cs="Arial"/>
                <w:b/>
                <w:sz w:val="22"/>
                <w:szCs w:val="22"/>
              </w:rPr>
              <w:t>Skipping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08495762" w14:textId="77777777" w:rsidTr="008323D3">
        <w:trPr>
          <w:jc w:val="center"/>
        </w:trPr>
        <w:tc>
          <w:tcPr>
            <w:tcW w:w="2800" w:type="dxa"/>
          </w:tcPr>
          <w:p w14:paraId="6D8D33F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1B0A125E" w14:textId="5D0E7F83"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7944" w:type="dxa"/>
          </w:tcPr>
          <w:p w14:paraId="6C6F6382" w14:textId="77777777"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skipping technique with a smooth and effortless rhythm.</w:t>
            </w:r>
          </w:p>
        </w:tc>
      </w:tr>
      <w:tr w:rsidR="00911F56" w:rsidRPr="008323D3" w14:paraId="0F9C2256" w14:textId="77777777" w:rsidTr="008323D3">
        <w:trPr>
          <w:jc w:val="center"/>
        </w:trPr>
        <w:tc>
          <w:tcPr>
            <w:tcW w:w="2800" w:type="dxa"/>
          </w:tcPr>
          <w:p w14:paraId="103EB21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00AA0679" w14:textId="5041D1C0"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7944" w:type="dxa"/>
          </w:tcPr>
          <w:p w14:paraId="15C70875" w14:textId="77777777" w:rsidR="00911F56" w:rsidRPr="008323D3" w:rsidRDefault="00911F56" w:rsidP="0041069D">
            <w:pPr>
              <w:rPr>
                <w:rFonts w:ascii="Arial" w:hAnsi="Arial" w:cs="Arial"/>
                <w:sz w:val="22"/>
                <w:szCs w:val="22"/>
              </w:rPr>
            </w:pPr>
            <w:r w:rsidRPr="008323D3">
              <w:rPr>
                <w:rFonts w:ascii="Arial" w:hAnsi="Arial" w:cs="Arial"/>
                <w:sz w:val="22"/>
                <w:szCs w:val="22"/>
              </w:rPr>
              <w:t>Skips while demonstrating correct technique (head up, slight forward lean, step/hop action, opposition of arms and legs).</w:t>
            </w:r>
          </w:p>
        </w:tc>
      </w:tr>
      <w:tr w:rsidR="00911F56" w:rsidRPr="008323D3" w14:paraId="62E0A15E" w14:textId="77777777" w:rsidTr="008323D3">
        <w:trPr>
          <w:jc w:val="center"/>
        </w:trPr>
        <w:tc>
          <w:tcPr>
            <w:tcW w:w="2800" w:type="dxa"/>
          </w:tcPr>
          <w:p w14:paraId="08188699"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73DDF433" w14:textId="2FF058E0"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7944" w:type="dxa"/>
          </w:tcPr>
          <w:p w14:paraId="24EE3E81" w14:textId="77777777" w:rsidR="00911F56" w:rsidRPr="008323D3" w:rsidRDefault="00911F56" w:rsidP="0041069D">
            <w:pPr>
              <w:rPr>
                <w:rFonts w:ascii="Arial" w:hAnsi="Arial" w:cs="Arial"/>
                <w:sz w:val="22"/>
                <w:szCs w:val="22"/>
              </w:rPr>
            </w:pPr>
            <w:r w:rsidRPr="008323D3">
              <w:rPr>
                <w:rFonts w:ascii="Arial" w:hAnsi="Arial" w:cs="Arial"/>
                <w:sz w:val="22"/>
                <w:szCs w:val="22"/>
              </w:rPr>
              <w:t>Demonstrates an incorrect skipping technique.</w:t>
            </w:r>
          </w:p>
        </w:tc>
      </w:tr>
    </w:tbl>
    <w:p w14:paraId="56564616" w14:textId="130069DE" w:rsidR="00911F56" w:rsidRPr="008323D3" w:rsidRDefault="00911F56" w:rsidP="008323D3">
      <w:pPr>
        <w:rPr>
          <w:rFonts w:ascii="Arial" w:hAnsi="Arial" w:cs="Arial"/>
          <w:b/>
          <w:sz w:val="22"/>
          <w:szCs w:val="22"/>
        </w:rPr>
      </w:pPr>
    </w:p>
    <w:p w14:paraId="2D61CEAC" w14:textId="77777777" w:rsidR="00864E24" w:rsidRDefault="00864E24" w:rsidP="008323D3">
      <w:pPr>
        <w:spacing w:after="120"/>
        <w:ind w:left="1620" w:hanging="1620"/>
        <w:rPr>
          <w:rFonts w:ascii="Arial" w:hAnsi="Arial" w:cs="Arial"/>
          <w:b/>
          <w:sz w:val="22"/>
          <w:szCs w:val="22"/>
        </w:rPr>
        <w:sectPr w:rsidR="00864E24" w:rsidSect="000864AE">
          <w:headerReference w:type="even" r:id="rId9"/>
          <w:headerReference w:type="default" r:id="rId10"/>
          <w:footerReference w:type="even" r:id="rId11"/>
          <w:footerReference w:type="default" r:id="rId12"/>
          <w:headerReference w:type="first" r:id="rId13"/>
          <w:footerReference w:type="first" r:id="rId14"/>
          <w:pgSz w:w="12240" w:h="15840"/>
          <w:pgMar w:top="1872" w:right="720" w:bottom="900" w:left="720" w:header="720" w:footer="492" w:gutter="0"/>
          <w:cols w:space="720"/>
          <w:docGrid w:linePitch="360"/>
        </w:sectPr>
      </w:pPr>
    </w:p>
    <w:p w14:paraId="46CB91A8" w14:textId="4F272FCE"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lastRenderedPageBreak/>
        <w:t>Skill and Task:</w:t>
      </w:r>
      <w:r w:rsidR="008323D3" w:rsidRPr="008323D3">
        <w:rPr>
          <w:rFonts w:ascii="Arial" w:hAnsi="Arial" w:cs="Arial"/>
          <w:sz w:val="22"/>
          <w:szCs w:val="22"/>
        </w:rPr>
        <w:t xml:space="preserve"> </w:t>
      </w:r>
      <w:r w:rsidR="008323D3">
        <w:rPr>
          <w:rFonts w:ascii="Arial" w:hAnsi="Arial" w:cs="Arial"/>
          <w:sz w:val="22"/>
          <w:szCs w:val="22"/>
        </w:rPr>
        <w:tab/>
      </w:r>
      <w:r w:rsidRPr="00D374E7">
        <w:rPr>
          <w:rFonts w:ascii="Arial" w:hAnsi="Arial" w:cs="Arial"/>
          <w:b/>
          <w:sz w:val="22"/>
          <w:szCs w:val="22"/>
          <w:u w:val="single"/>
        </w:rPr>
        <w:t>Hopping</w:t>
      </w:r>
      <w:r w:rsidR="008323D3">
        <w:rPr>
          <w:rFonts w:ascii="Arial" w:hAnsi="Arial" w:cs="Arial"/>
          <w:sz w:val="22"/>
          <w:szCs w:val="22"/>
        </w:rPr>
        <w:t xml:space="preserve"> </w:t>
      </w:r>
      <w:r w:rsidRPr="008323D3">
        <w:rPr>
          <w:rFonts w:ascii="Arial" w:hAnsi="Arial" w:cs="Arial"/>
          <w:sz w:val="22"/>
          <w:szCs w:val="22"/>
        </w:rPr>
        <w:t xml:space="preserve">- </w:t>
      </w:r>
      <w:r w:rsidR="008323D3">
        <w:rPr>
          <w:rFonts w:ascii="Arial" w:hAnsi="Arial" w:cs="Arial"/>
          <w:sz w:val="22"/>
          <w:szCs w:val="22"/>
        </w:rPr>
        <w:t>O</w:t>
      </w:r>
      <w:r w:rsidRPr="008323D3">
        <w:rPr>
          <w:rFonts w:ascii="Arial" w:hAnsi="Arial" w:cs="Arial"/>
          <w:sz w:val="22"/>
          <w:szCs w:val="22"/>
        </w:rPr>
        <w:t>bserve multiple repetitions of your students hopping on</w:t>
      </w:r>
      <w:r w:rsidR="008323D3">
        <w:rPr>
          <w:rFonts w:ascii="Arial" w:hAnsi="Arial" w:cs="Arial"/>
          <w:sz w:val="22"/>
          <w:szCs w:val="22"/>
        </w:rPr>
        <w:t xml:space="preserve"> one leg on</w:t>
      </w:r>
      <w:r w:rsidRPr="008323D3">
        <w:rPr>
          <w:rFonts w:ascii="Arial" w:hAnsi="Arial" w:cs="Arial"/>
          <w:sz w:val="22"/>
          <w:szCs w:val="22"/>
        </w:rPr>
        <w:t xml:space="preserve"> their preferred leg</w:t>
      </w:r>
      <w:r w:rsidR="008323D3">
        <w:rPr>
          <w:rFonts w:ascii="Arial" w:hAnsi="Arial" w:cs="Arial"/>
          <w:sz w:val="22"/>
          <w:szCs w:val="22"/>
        </w:rPr>
        <w:t>s</w:t>
      </w:r>
      <w:r w:rsidRPr="008323D3">
        <w:rPr>
          <w:rFonts w:ascii="Arial" w:hAnsi="Arial" w:cs="Arial"/>
          <w:sz w:val="22"/>
          <w:szCs w:val="22"/>
        </w:rPr>
        <w:t xml:space="preserve"> (th</w:t>
      </w:r>
      <w:r w:rsidR="008323D3">
        <w:rPr>
          <w:rFonts w:ascii="Arial" w:hAnsi="Arial" w:cs="Arial"/>
          <w:sz w:val="22"/>
          <w:szCs w:val="22"/>
        </w:rPr>
        <w:t xml:space="preserve">is could be done as a whole-class activity). </w:t>
      </w:r>
      <w:r w:rsidR="0047396F" w:rsidRPr="008323D3">
        <w:rPr>
          <w:rFonts w:ascii="Arial" w:hAnsi="Arial" w:cs="Arial"/>
          <w:sz w:val="22"/>
          <w:szCs w:val="22"/>
        </w:rPr>
        <w:t>Following this, assess students hopping on non-preferred leg</w:t>
      </w:r>
      <w:r w:rsidR="008323D3">
        <w:rPr>
          <w:rFonts w:ascii="Arial" w:hAnsi="Arial" w:cs="Arial"/>
          <w:sz w:val="22"/>
          <w:szCs w:val="22"/>
        </w:rPr>
        <w:t>s</w:t>
      </w:r>
      <w:r w:rsidR="0047396F" w:rsidRPr="008323D3">
        <w:rPr>
          <w:rFonts w:ascii="Arial" w:hAnsi="Arial" w:cs="Arial"/>
          <w:sz w:val="22"/>
          <w:szCs w:val="22"/>
        </w:rPr>
        <w:t xml:space="preserve"> (this can be done with just those that have mastery of preferred leg or whole class).</w:t>
      </w:r>
    </w:p>
    <w:tbl>
      <w:tblPr>
        <w:tblW w:w="10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13"/>
        <w:gridCol w:w="8021"/>
      </w:tblGrid>
      <w:tr w:rsidR="00911F56" w:rsidRPr="008323D3" w14:paraId="388F70E1" w14:textId="77777777" w:rsidTr="003F5C34">
        <w:trPr>
          <w:jc w:val="center"/>
        </w:trPr>
        <w:tc>
          <w:tcPr>
            <w:tcW w:w="2713" w:type="dxa"/>
          </w:tcPr>
          <w:p w14:paraId="0A9FC7CE"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021" w:type="dxa"/>
          </w:tcPr>
          <w:p w14:paraId="2EC0E149" w14:textId="4DD7948E" w:rsidR="00911F56" w:rsidRPr="008323D3" w:rsidRDefault="00911F56" w:rsidP="0041069D">
            <w:pPr>
              <w:jc w:val="center"/>
              <w:rPr>
                <w:rFonts w:ascii="Arial" w:hAnsi="Arial" w:cs="Arial"/>
                <w:b/>
                <w:sz w:val="22"/>
                <w:szCs w:val="22"/>
              </w:rPr>
            </w:pPr>
            <w:r w:rsidRPr="008323D3">
              <w:rPr>
                <w:rFonts w:ascii="Arial" w:hAnsi="Arial" w:cs="Arial"/>
                <w:b/>
                <w:sz w:val="22"/>
                <w:szCs w:val="22"/>
              </w:rPr>
              <w:t>Hopping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1620C3A5" w14:textId="77777777" w:rsidTr="003F5C34">
        <w:trPr>
          <w:trHeight w:val="445"/>
          <w:jc w:val="center"/>
        </w:trPr>
        <w:tc>
          <w:tcPr>
            <w:tcW w:w="2713" w:type="dxa"/>
          </w:tcPr>
          <w:p w14:paraId="110C8975"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71EA4CE4" w14:textId="29021849"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021" w:type="dxa"/>
          </w:tcPr>
          <w:p w14:paraId="4494A8E9" w14:textId="3CF17B09" w:rsidR="00911F56" w:rsidRPr="008323D3" w:rsidRDefault="008323D3" w:rsidP="008323D3">
            <w:pPr>
              <w:rPr>
                <w:rFonts w:ascii="Arial" w:hAnsi="Arial" w:cs="Arial"/>
                <w:sz w:val="22"/>
                <w:szCs w:val="22"/>
              </w:rPr>
            </w:pPr>
            <w:r>
              <w:rPr>
                <w:rFonts w:ascii="Arial" w:hAnsi="Arial" w:cs="Arial"/>
                <w:sz w:val="22"/>
                <w:szCs w:val="22"/>
              </w:rPr>
              <w:t xml:space="preserve">Consistently </w:t>
            </w:r>
            <w:r w:rsidR="00911F56" w:rsidRPr="008323D3">
              <w:rPr>
                <w:rFonts w:ascii="Arial" w:hAnsi="Arial" w:cs="Arial"/>
                <w:sz w:val="22"/>
                <w:szCs w:val="22"/>
              </w:rPr>
              <w:t>demonstrates correct (one-leg) hopping technique</w:t>
            </w:r>
            <w:r w:rsidR="00C517AE" w:rsidRPr="008323D3">
              <w:rPr>
                <w:rFonts w:ascii="Arial" w:hAnsi="Arial" w:cs="Arial"/>
                <w:sz w:val="22"/>
                <w:szCs w:val="22"/>
              </w:rPr>
              <w:t xml:space="preserve"> while moving forward</w:t>
            </w:r>
            <w:r w:rsidR="00911F56" w:rsidRPr="008323D3">
              <w:rPr>
                <w:rFonts w:ascii="Arial" w:hAnsi="Arial" w:cs="Arial"/>
                <w:sz w:val="22"/>
                <w:szCs w:val="22"/>
              </w:rPr>
              <w:t xml:space="preserve"> on both right and left leg</w:t>
            </w:r>
            <w:r>
              <w:rPr>
                <w:rFonts w:ascii="Arial" w:hAnsi="Arial" w:cs="Arial"/>
                <w:sz w:val="22"/>
                <w:szCs w:val="22"/>
              </w:rPr>
              <w:t>s</w:t>
            </w:r>
            <w:r w:rsidR="00911F56" w:rsidRPr="008323D3">
              <w:rPr>
                <w:rFonts w:ascii="Arial" w:hAnsi="Arial" w:cs="Arial"/>
                <w:sz w:val="22"/>
                <w:szCs w:val="22"/>
              </w:rPr>
              <w:t xml:space="preserve">. </w:t>
            </w:r>
          </w:p>
        </w:tc>
      </w:tr>
      <w:tr w:rsidR="00911F56" w:rsidRPr="008323D3" w14:paraId="39992219" w14:textId="77777777" w:rsidTr="003F5C34">
        <w:trPr>
          <w:jc w:val="center"/>
        </w:trPr>
        <w:tc>
          <w:tcPr>
            <w:tcW w:w="2713" w:type="dxa"/>
          </w:tcPr>
          <w:p w14:paraId="506A66A2"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01FE51FC" w14:textId="1CF044F2"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021" w:type="dxa"/>
          </w:tcPr>
          <w:p w14:paraId="149BD723" w14:textId="77777777" w:rsidR="00911F56" w:rsidRPr="008323D3" w:rsidRDefault="00911F56" w:rsidP="008323D3">
            <w:pPr>
              <w:rPr>
                <w:rFonts w:ascii="Arial" w:hAnsi="Arial" w:cs="Arial"/>
                <w:sz w:val="22"/>
                <w:szCs w:val="22"/>
              </w:rPr>
            </w:pPr>
            <w:r w:rsidRPr="008323D3">
              <w:rPr>
                <w:rFonts w:ascii="Arial" w:hAnsi="Arial" w:cs="Arial"/>
                <w:sz w:val="22"/>
                <w:szCs w:val="22"/>
              </w:rPr>
              <w:t>Hops on the preferred leg with correct technique (head up, slight forward lean, knee bent to absorb the landing, pendulum action of the non-supporting leg, use of arms to aid momentum).</w:t>
            </w:r>
          </w:p>
        </w:tc>
      </w:tr>
      <w:tr w:rsidR="00911F56" w:rsidRPr="008323D3" w14:paraId="0A782A91" w14:textId="77777777" w:rsidTr="003F5C34">
        <w:trPr>
          <w:jc w:val="center"/>
        </w:trPr>
        <w:tc>
          <w:tcPr>
            <w:tcW w:w="2713" w:type="dxa"/>
          </w:tcPr>
          <w:p w14:paraId="4891C79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42BDF565" w14:textId="1BA1BC60"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021" w:type="dxa"/>
          </w:tcPr>
          <w:p w14:paraId="0C7BF524" w14:textId="77777777" w:rsidR="00911F56" w:rsidRPr="008323D3" w:rsidRDefault="00911F56" w:rsidP="008323D3">
            <w:pPr>
              <w:rPr>
                <w:rFonts w:ascii="Arial" w:hAnsi="Arial" w:cs="Arial"/>
                <w:sz w:val="22"/>
                <w:szCs w:val="22"/>
              </w:rPr>
            </w:pPr>
            <w:r w:rsidRPr="008323D3">
              <w:rPr>
                <w:rFonts w:ascii="Arial" w:hAnsi="Arial" w:cs="Arial"/>
                <w:sz w:val="22"/>
                <w:szCs w:val="22"/>
              </w:rPr>
              <w:t>Demonstrates an incorrect hopping technique on the preferred leg.</w:t>
            </w:r>
          </w:p>
        </w:tc>
      </w:tr>
    </w:tbl>
    <w:p w14:paraId="5860588C" w14:textId="11EA37E0" w:rsidR="00911F56" w:rsidRPr="008323D3" w:rsidRDefault="00911F56" w:rsidP="008323D3">
      <w:pPr>
        <w:rPr>
          <w:rFonts w:ascii="Arial" w:hAnsi="Arial" w:cs="Arial"/>
          <w:b/>
          <w:sz w:val="22"/>
          <w:szCs w:val="22"/>
        </w:rPr>
      </w:pPr>
    </w:p>
    <w:p w14:paraId="0331C968" w14:textId="4E81F37E"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Skill and Task:</w:t>
      </w:r>
      <w:r w:rsidR="008323D3">
        <w:rPr>
          <w:rFonts w:ascii="Arial" w:hAnsi="Arial" w:cs="Arial"/>
          <w:sz w:val="22"/>
          <w:szCs w:val="22"/>
        </w:rPr>
        <w:t xml:space="preserve"> </w:t>
      </w:r>
      <w:r w:rsidR="008323D3">
        <w:rPr>
          <w:rFonts w:ascii="Arial" w:hAnsi="Arial" w:cs="Arial"/>
          <w:sz w:val="22"/>
          <w:szCs w:val="22"/>
        </w:rPr>
        <w:tab/>
      </w:r>
      <w:r w:rsidRPr="00D374E7">
        <w:rPr>
          <w:rFonts w:ascii="Arial" w:hAnsi="Arial" w:cs="Arial"/>
          <w:b/>
          <w:sz w:val="22"/>
          <w:szCs w:val="22"/>
          <w:u w:val="single"/>
        </w:rPr>
        <w:t>Gallop and slide</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galloping/sliding at a moderate speed (this could be done as a whole-class activity). Have students try to gallop and sli</w:t>
      </w:r>
      <w:r w:rsidR="0029305B" w:rsidRPr="008323D3">
        <w:rPr>
          <w:rFonts w:ascii="Arial" w:hAnsi="Arial" w:cs="Arial"/>
          <w:sz w:val="22"/>
          <w:szCs w:val="22"/>
        </w:rPr>
        <w:t>de</w:t>
      </w:r>
      <w:r w:rsidRPr="008323D3">
        <w:rPr>
          <w:rFonts w:ascii="Arial" w:hAnsi="Arial" w:cs="Arial"/>
          <w:sz w:val="22"/>
          <w:szCs w:val="22"/>
        </w:rPr>
        <w:t xml:space="preserve"> with both their right and left leg</w:t>
      </w:r>
      <w:r w:rsidR="008323D3">
        <w:rPr>
          <w:rFonts w:ascii="Arial" w:hAnsi="Arial" w:cs="Arial"/>
          <w:sz w:val="22"/>
          <w:szCs w:val="22"/>
        </w:rPr>
        <w:t>s</w:t>
      </w:r>
      <w:r w:rsidRPr="008323D3">
        <w:rPr>
          <w:rFonts w:ascii="Arial" w:hAnsi="Arial" w:cs="Arial"/>
          <w:sz w:val="22"/>
          <w:szCs w:val="22"/>
        </w:rPr>
        <w:t xml:space="preserve"> as the lead leg.</w:t>
      </w:r>
      <w:r w:rsidR="0047396F" w:rsidRPr="008323D3">
        <w:rPr>
          <w:rFonts w:ascii="Arial" w:hAnsi="Arial" w:cs="Arial"/>
          <w:sz w:val="22"/>
          <w:szCs w:val="22"/>
        </w:rPr>
        <w:t xml:space="preserve"> Repeat the activity asking students to change speeds and pathways at times.</w:t>
      </w:r>
    </w:p>
    <w:tbl>
      <w:tblPr>
        <w:tblpPr w:leftFromText="180" w:rightFromText="180" w:vertAnchor="text" w:tblpXSpec="center" w:tblpY="1"/>
        <w:tblOverlap w:val="neve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13"/>
        <w:gridCol w:w="8102"/>
      </w:tblGrid>
      <w:tr w:rsidR="00911F56" w:rsidRPr="008323D3" w14:paraId="587D612D" w14:textId="77777777" w:rsidTr="003F5C34">
        <w:tc>
          <w:tcPr>
            <w:tcW w:w="2613" w:type="dxa"/>
          </w:tcPr>
          <w:p w14:paraId="28084664"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Level</w:t>
            </w:r>
          </w:p>
        </w:tc>
        <w:tc>
          <w:tcPr>
            <w:tcW w:w="8102" w:type="dxa"/>
          </w:tcPr>
          <w:p w14:paraId="6081393A" w14:textId="47D8A6BD" w:rsidR="00911F56" w:rsidRPr="008323D3" w:rsidRDefault="00911F56" w:rsidP="00911F56">
            <w:pPr>
              <w:jc w:val="center"/>
              <w:rPr>
                <w:rFonts w:ascii="Arial" w:hAnsi="Arial" w:cs="Arial"/>
                <w:b/>
                <w:sz w:val="22"/>
                <w:szCs w:val="22"/>
              </w:rPr>
            </w:pPr>
            <w:r w:rsidRPr="008323D3">
              <w:rPr>
                <w:rFonts w:ascii="Arial" w:hAnsi="Arial" w:cs="Arial"/>
                <w:b/>
                <w:sz w:val="22"/>
                <w:szCs w:val="22"/>
              </w:rPr>
              <w:t>Gallop and Slide</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3BF39D2E" w14:textId="77777777" w:rsidTr="003F5C34">
        <w:tc>
          <w:tcPr>
            <w:tcW w:w="2613" w:type="dxa"/>
          </w:tcPr>
          <w:p w14:paraId="26C47948"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Advanced</w:t>
            </w:r>
          </w:p>
          <w:p w14:paraId="5D05E5E5" w14:textId="5A6D80CB" w:rsidR="00FE4564" w:rsidRPr="008323D3" w:rsidRDefault="00FE4564" w:rsidP="00911F56">
            <w:pPr>
              <w:jc w:val="center"/>
              <w:rPr>
                <w:rFonts w:ascii="Arial" w:hAnsi="Arial" w:cs="Arial"/>
                <w:b/>
                <w:sz w:val="22"/>
                <w:szCs w:val="22"/>
              </w:rPr>
            </w:pPr>
            <w:r w:rsidRPr="008323D3">
              <w:rPr>
                <w:rFonts w:ascii="Arial" w:hAnsi="Arial" w:cs="Arial"/>
                <w:b/>
                <w:sz w:val="22"/>
                <w:szCs w:val="22"/>
              </w:rPr>
              <w:t>3</w:t>
            </w:r>
          </w:p>
        </w:tc>
        <w:tc>
          <w:tcPr>
            <w:tcW w:w="8102" w:type="dxa"/>
          </w:tcPr>
          <w:p w14:paraId="46516745" w14:textId="6A670E26" w:rsidR="00911F56" w:rsidRPr="008323D3" w:rsidRDefault="00911F56" w:rsidP="00911F56">
            <w:pPr>
              <w:rPr>
                <w:rFonts w:ascii="Arial" w:hAnsi="Arial" w:cs="Arial"/>
                <w:sz w:val="22"/>
                <w:szCs w:val="22"/>
              </w:rPr>
            </w:pPr>
            <w:r w:rsidRPr="008323D3">
              <w:rPr>
                <w:rFonts w:ascii="Arial" w:hAnsi="Arial" w:cs="Arial"/>
                <w:sz w:val="22"/>
                <w:szCs w:val="22"/>
              </w:rPr>
              <w:t xml:space="preserve">Consistently demonstrates correct galloping and sliding technique with a smooth </w:t>
            </w:r>
            <w:r w:rsidR="0047396F" w:rsidRPr="008323D3">
              <w:rPr>
                <w:rFonts w:ascii="Arial" w:hAnsi="Arial" w:cs="Arial"/>
                <w:sz w:val="22"/>
                <w:szCs w:val="22"/>
              </w:rPr>
              <w:t xml:space="preserve">and effortless rhythm, at a variety of speeds and pathways </w:t>
            </w:r>
            <w:r w:rsidRPr="008323D3">
              <w:rPr>
                <w:rFonts w:ascii="Arial" w:hAnsi="Arial" w:cs="Arial"/>
                <w:sz w:val="22"/>
                <w:szCs w:val="22"/>
              </w:rPr>
              <w:t>with both the right and left leg</w:t>
            </w:r>
            <w:r w:rsidR="008323D3">
              <w:rPr>
                <w:rFonts w:ascii="Arial" w:hAnsi="Arial" w:cs="Arial"/>
                <w:sz w:val="22"/>
                <w:szCs w:val="22"/>
              </w:rPr>
              <w:t>s</w:t>
            </w:r>
            <w:r w:rsidRPr="008323D3">
              <w:rPr>
                <w:rFonts w:ascii="Arial" w:hAnsi="Arial" w:cs="Arial"/>
                <w:sz w:val="22"/>
                <w:szCs w:val="22"/>
              </w:rPr>
              <w:t xml:space="preserve"> as the lead leg.</w:t>
            </w:r>
          </w:p>
        </w:tc>
      </w:tr>
      <w:tr w:rsidR="00911F56" w:rsidRPr="008323D3" w14:paraId="6C05DA93" w14:textId="77777777" w:rsidTr="003F5C34">
        <w:tc>
          <w:tcPr>
            <w:tcW w:w="2613" w:type="dxa"/>
          </w:tcPr>
          <w:p w14:paraId="35F2CA15"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Proficient</w:t>
            </w:r>
          </w:p>
          <w:p w14:paraId="0BE1C2C2" w14:textId="3E3F5568" w:rsidR="00FE4564" w:rsidRPr="008323D3" w:rsidRDefault="00FE4564" w:rsidP="00911F56">
            <w:pPr>
              <w:jc w:val="center"/>
              <w:rPr>
                <w:rFonts w:ascii="Arial" w:hAnsi="Arial" w:cs="Arial"/>
                <w:b/>
                <w:sz w:val="22"/>
                <w:szCs w:val="22"/>
              </w:rPr>
            </w:pPr>
            <w:r w:rsidRPr="008323D3">
              <w:rPr>
                <w:rFonts w:ascii="Arial" w:hAnsi="Arial" w:cs="Arial"/>
                <w:b/>
                <w:sz w:val="22"/>
                <w:szCs w:val="22"/>
              </w:rPr>
              <w:t>2</w:t>
            </w:r>
          </w:p>
        </w:tc>
        <w:tc>
          <w:tcPr>
            <w:tcW w:w="8102" w:type="dxa"/>
          </w:tcPr>
          <w:p w14:paraId="6EF9462B" w14:textId="77777777" w:rsidR="00911F56" w:rsidRPr="008323D3" w:rsidRDefault="00911F56" w:rsidP="00911F56">
            <w:pPr>
              <w:rPr>
                <w:rFonts w:ascii="Arial" w:hAnsi="Arial" w:cs="Arial"/>
                <w:sz w:val="22"/>
                <w:szCs w:val="22"/>
              </w:rPr>
            </w:pPr>
            <w:r w:rsidRPr="008323D3">
              <w:rPr>
                <w:rFonts w:ascii="Arial" w:hAnsi="Arial" w:cs="Arial"/>
                <w:sz w:val="22"/>
                <w:szCs w:val="22"/>
              </w:rPr>
              <w:t>Gallops and slides while demonstrating correct technique (head up, sideways movement/body orientations (slide), forward movement/body orientation (gallop), pushes off the toes, arms bent, low-flight pattern, legs do not cross over).</w:t>
            </w:r>
          </w:p>
        </w:tc>
      </w:tr>
      <w:tr w:rsidR="00911F56" w:rsidRPr="008323D3" w14:paraId="6F7BCE49" w14:textId="77777777" w:rsidTr="003F5C34">
        <w:tc>
          <w:tcPr>
            <w:tcW w:w="2613" w:type="dxa"/>
          </w:tcPr>
          <w:p w14:paraId="1EBC3F17"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Limited</w:t>
            </w:r>
          </w:p>
          <w:p w14:paraId="379F3C74" w14:textId="36CD13B2" w:rsidR="00FE4564" w:rsidRPr="008323D3" w:rsidRDefault="00FE4564" w:rsidP="00911F56">
            <w:pPr>
              <w:jc w:val="center"/>
              <w:rPr>
                <w:rFonts w:ascii="Arial" w:hAnsi="Arial" w:cs="Arial"/>
                <w:b/>
                <w:sz w:val="22"/>
                <w:szCs w:val="22"/>
              </w:rPr>
            </w:pPr>
            <w:r w:rsidRPr="008323D3">
              <w:rPr>
                <w:rFonts w:ascii="Arial" w:hAnsi="Arial" w:cs="Arial"/>
                <w:b/>
                <w:sz w:val="22"/>
                <w:szCs w:val="22"/>
              </w:rPr>
              <w:t>1</w:t>
            </w:r>
          </w:p>
        </w:tc>
        <w:tc>
          <w:tcPr>
            <w:tcW w:w="8102" w:type="dxa"/>
          </w:tcPr>
          <w:p w14:paraId="72DEFC23" w14:textId="77777777" w:rsidR="00911F56" w:rsidRPr="008323D3" w:rsidRDefault="00911F56" w:rsidP="00911F56">
            <w:pPr>
              <w:rPr>
                <w:rFonts w:ascii="Arial" w:hAnsi="Arial" w:cs="Arial"/>
                <w:sz w:val="22"/>
                <w:szCs w:val="22"/>
              </w:rPr>
            </w:pPr>
            <w:r w:rsidRPr="008323D3">
              <w:rPr>
                <w:rFonts w:ascii="Arial" w:hAnsi="Arial" w:cs="Arial"/>
                <w:sz w:val="22"/>
                <w:szCs w:val="22"/>
              </w:rPr>
              <w:t>Demonstrates an incorrect galloping and/or sliding technique.</w:t>
            </w:r>
          </w:p>
        </w:tc>
      </w:tr>
    </w:tbl>
    <w:p w14:paraId="25128CC0" w14:textId="77777777" w:rsidR="00D374E7" w:rsidRPr="008323D3" w:rsidRDefault="00D374E7" w:rsidP="00911F56">
      <w:pPr>
        <w:rPr>
          <w:rFonts w:ascii="Arial" w:hAnsi="Arial" w:cs="Arial"/>
          <w:b/>
          <w:sz w:val="22"/>
          <w:szCs w:val="22"/>
        </w:rPr>
      </w:pPr>
    </w:p>
    <w:p w14:paraId="123DC343" w14:textId="401FDFCB"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 xml:space="preserve">Skill and Task: </w:t>
      </w:r>
      <w:r w:rsidRPr="008323D3">
        <w:rPr>
          <w:rFonts w:ascii="Arial" w:hAnsi="Arial" w:cs="Arial"/>
          <w:b/>
          <w:sz w:val="22"/>
          <w:szCs w:val="22"/>
        </w:rPr>
        <w:tab/>
      </w:r>
      <w:r w:rsidRPr="00D374E7">
        <w:rPr>
          <w:rFonts w:ascii="Arial" w:hAnsi="Arial" w:cs="Arial"/>
          <w:b/>
          <w:sz w:val="22"/>
          <w:szCs w:val="22"/>
          <w:u w:val="single"/>
        </w:rPr>
        <w:t>Jumping</w:t>
      </w:r>
      <w:r w:rsidR="008323D3">
        <w:rPr>
          <w:rFonts w:ascii="Arial" w:hAnsi="Arial" w:cs="Arial"/>
          <w:sz w:val="22"/>
          <w:szCs w:val="22"/>
        </w:rPr>
        <w:t xml:space="preserve"> </w:t>
      </w:r>
      <w:r w:rsidRPr="008323D3">
        <w:rPr>
          <w:rFonts w:ascii="Arial" w:hAnsi="Arial" w:cs="Arial"/>
          <w:sz w:val="22"/>
          <w:szCs w:val="22"/>
        </w:rPr>
        <w:t xml:space="preserve">- </w:t>
      </w:r>
      <w:r w:rsidR="008323D3">
        <w:rPr>
          <w:rFonts w:ascii="Arial" w:hAnsi="Arial" w:cs="Arial"/>
          <w:sz w:val="22"/>
          <w:szCs w:val="22"/>
        </w:rPr>
        <w:t>O</w:t>
      </w:r>
      <w:r w:rsidRPr="008323D3">
        <w:rPr>
          <w:rFonts w:ascii="Arial" w:hAnsi="Arial" w:cs="Arial"/>
          <w:sz w:val="22"/>
          <w:szCs w:val="22"/>
        </w:rPr>
        <w:t>bserve multiple repetitions of your students jumping vertically</w:t>
      </w:r>
      <w:r w:rsidR="008323D3">
        <w:rPr>
          <w:rFonts w:ascii="Arial" w:hAnsi="Arial" w:cs="Arial"/>
          <w:sz w:val="22"/>
          <w:szCs w:val="22"/>
        </w:rPr>
        <w:t xml:space="preserve"> (this could be done as a whole-class activity). </w:t>
      </w:r>
      <w:r w:rsidRPr="008323D3">
        <w:rPr>
          <w:rFonts w:ascii="Arial" w:hAnsi="Arial" w:cs="Arial"/>
          <w:sz w:val="22"/>
          <w:szCs w:val="22"/>
        </w:rPr>
        <w:t>After a few moments</w:t>
      </w:r>
      <w:r w:rsidR="008323D3">
        <w:rPr>
          <w:rFonts w:ascii="Arial" w:hAnsi="Arial" w:cs="Arial"/>
          <w:sz w:val="22"/>
          <w:szCs w:val="22"/>
        </w:rPr>
        <w:t>,</w:t>
      </w:r>
      <w:r w:rsidRPr="008323D3">
        <w:rPr>
          <w:rFonts w:ascii="Arial" w:hAnsi="Arial" w:cs="Arial"/>
          <w:sz w:val="22"/>
          <w:szCs w:val="22"/>
        </w:rPr>
        <w:t xml:space="preserve"> have them switch to a horizontal jump.</w:t>
      </w:r>
    </w:p>
    <w:tbl>
      <w:tblPr>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13"/>
        <w:gridCol w:w="8102"/>
      </w:tblGrid>
      <w:tr w:rsidR="00911F56" w:rsidRPr="008323D3" w14:paraId="0072B7B9" w14:textId="77777777" w:rsidTr="003F5C34">
        <w:trPr>
          <w:jc w:val="center"/>
        </w:trPr>
        <w:tc>
          <w:tcPr>
            <w:tcW w:w="2613" w:type="dxa"/>
          </w:tcPr>
          <w:p w14:paraId="6678AAEB"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102" w:type="dxa"/>
          </w:tcPr>
          <w:p w14:paraId="3E41E172" w14:textId="2C8E26D0" w:rsidR="00911F56" w:rsidRPr="008323D3" w:rsidRDefault="00911F56" w:rsidP="0041069D">
            <w:pPr>
              <w:jc w:val="center"/>
              <w:rPr>
                <w:rFonts w:ascii="Arial" w:hAnsi="Arial" w:cs="Arial"/>
                <w:b/>
                <w:sz w:val="22"/>
                <w:szCs w:val="22"/>
              </w:rPr>
            </w:pPr>
            <w:r w:rsidRPr="008323D3">
              <w:rPr>
                <w:rFonts w:ascii="Arial" w:hAnsi="Arial" w:cs="Arial"/>
                <w:b/>
                <w:sz w:val="22"/>
                <w:szCs w:val="22"/>
              </w:rPr>
              <w:t>Jumping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6D2C5B5B" w14:textId="77777777" w:rsidTr="003F5C34">
        <w:trPr>
          <w:jc w:val="center"/>
        </w:trPr>
        <w:tc>
          <w:tcPr>
            <w:tcW w:w="2613" w:type="dxa"/>
          </w:tcPr>
          <w:p w14:paraId="7479724C"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4BFED77F" w14:textId="7222B741"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102" w:type="dxa"/>
          </w:tcPr>
          <w:p w14:paraId="0A9E122F" w14:textId="77777777"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jumping technique both vertically and horizontally.</w:t>
            </w:r>
          </w:p>
        </w:tc>
      </w:tr>
      <w:tr w:rsidR="00911F56" w:rsidRPr="008323D3" w14:paraId="34C5511F" w14:textId="77777777" w:rsidTr="003F5C34">
        <w:trPr>
          <w:jc w:val="center"/>
        </w:trPr>
        <w:tc>
          <w:tcPr>
            <w:tcW w:w="2613" w:type="dxa"/>
          </w:tcPr>
          <w:p w14:paraId="38DD3D2A"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59B99A6F" w14:textId="1A80342D"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102" w:type="dxa"/>
          </w:tcPr>
          <w:p w14:paraId="40666F36" w14:textId="19E22ECF" w:rsidR="00911F56" w:rsidRPr="008323D3" w:rsidRDefault="00911F56" w:rsidP="008323D3">
            <w:pPr>
              <w:rPr>
                <w:rFonts w:ascii="Arial" w:hAnsi="Arial" w:cs="Arial"/>
                <w:sz w:val="22"/>
                <w:szCs w:val="22"/>
              </w:rPr>
            </w:pPr>
            <w:r w:rsidRPr="008323D3">
              <w:rPr>
                <w:rFonts w:ascii="Arial" w:hAnsi="Arial" w:cs="Arial"/>
                <w:sz w:val="22"/>
                <w:szCs w:val="22"/>
              </w:rPr>
              <w:t xml:space="preserve">Jumps </w:t>
            </w:r>
            <w:r w:rsidR="00A6422C" w:rsidRPr="008323D3">
              <w:rPr>
                <w:rFonts w:ascii="Arial" w:hAnsi="Arial" w:cs="Arial"/>
                <w:sz w:val="22"/>
                <w:szCs w:val="22"/>
              </w:rPr>
              <w:t xml:space="preserve">either vertically or horizontally </w:t>
            </w:r>
            <w:r w:rsidRPr="008323D3">
              <w:rPr>
                <w:rFonts w:ascii="Arial" w:hAnsi="Arial" w:cs="Arial"/>
                <w:sz w:val="22"/>
                <w:szCs w:val="22"/>
              </w:rPr>
              <w:t xml:space="preserve">while demonstrating the correct technique (head up, slight forward lean, knees bent, takes off using arms to aid momentum up or forward and lands on </w:t>
            </w:r>
            <w:r w:rsidR="008323D3">
              <w:rPr>
                <w:rFonts w:ascii="Arial" w:hAnsi="Arial" w:cs="Arial"/>
                <w:sz w:val="22"/>
                <w:szCs w:val="22"/>
              </w:rPr>
              <w:t>two</w:t>
            </w:r>
            <w:r w:rsidRPr="008323D3">
              <w:rPr>
                <w:rFonts w:ascii="Arial" w:hAnsi="Arial" w:cs="Arial"/>
                <w:sz w:val="22"/>
                <w:szCs w:val="22"/>
              </w:rPr>
              <w:t xml:space="preserve"> feet simultaneously,).</w:t>
            </w:r>
          </w:p>
        </w:tc>
      </w:tr>
      <w:tr w:rsidR="00911F56" w:rsidRPr="008323D3" w14:paraId="1152EC28" w14:textId="77777777" w:rsidTr="003F5C34">
        <w:trPr>
          <w:jc w:val="center"/>
        </w:trPr>
        <w:tc>
          <w:tcPr>
            <w:tcW w:w="2613" w:type="dxa"/>
          </w:tcPr>
          <w:p w14:paraId="435E538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10C5D853" w14:textId="14B63556"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102" w:type="dxa"/>
          </w:tcPr>
          <w:p w14:paraId="11089543" w14:textId="77777777" w:rsidR="00911F56" w:rsidRPr="008323D3" w:rsidRDefault="00911F56" w:rsidP="0041069D">
            <w:pPr>
              <w:jc w:val="both"/>
              <w:rPr>
                <w:rFonts w:ascii="Arial" w:hAnsi="Arial" w:cs="Arial"/>
                <w:sz w:val="22"/>
                <w:szCs w:val="22"/>
              </w:rPr>
            </w:pPr>
            <w:r w:rsidRPr="008323D3">
              <w:rPr>
                <w:rFonts w:ascii="Arial" w:hAnsi="Arial" w:cs="Arial"/>
                <w:sz w:val="22"/>
                <w:szCs w:val="22"/>
              </w:rPr>
              <w:t>Demonstrates an incorrect jumping technique.</w:t>
            </w:r>
          </w:p>
        </w:tc>
      </w:tr>
    </w:tbl>
    <w:p w14:paraId="53AE6376" w14:textId="77777777" w:rsidR="00D374E7" w:rsidRPr="008323D3" w:rsidRDefault="00D374E7" w:rsidP="008323D3">
      <w:pPr>
        <w:ind w:left="1656" w:hanging="1800"/>
        <w:rPr>
          <w:rFonts w:ascii="Arial" w:hAnsi="Arial" w:cs="Arial"/>
          <w:b/>
          <w:sz w:val="22"/>
          <w:szCs w:val="22"/>
        </w:rPr>
      </w:pPr>
    </w:p>
    <w:p w14:paraId="4092F2A8" w14:textId="77777777" w:rsidR="002965D2" w:rsidRDefault="002965D2" w:rsidP="008323D3">
      <w:pPr>
        <w:spacing w:after="120"/>
        <w:ind w:left="1656" w:hanging="1656"/>
        <w:rPr>
          <w:rFonts w:ascii="Arial" w:hAnsi="Arial" w:cs="Arial"/>
          <w:b/>
          <w:sz w:val="22"/>
          <w:szCs w:val="22"/>
        </w:rPr>
      </w:pPr>
      <w:r>
        <w:rPr>
          <w:rFonts w:ascii="Arial" w:hAnsi="Arial" w:cs="Arial"/>
          <w:b/>
          <w:sz w:val="22"/>
          <w:szCs w:val="22"/>
        </w:rPr>
        <w:br w:type="page"/>
      </w:r>
    </w:p>
    <w:p w14:paraId="6AE52FDC" w14:textId="29085ADF" w:rsidR="00911F56" w:rsidRPr="008323D3" w:rsidRDefault="00911F56" w:rsidP="008323D3">
      <w:pPr>
        <w:spacing w:after="120"/>
        <w:ind w:left="1656" w:hanging="1656"/>
        <w:rPr>
          <w:rFonts w:ascii="Arial" w:hAnsi="Arial" w:cs="Arial"/>
          <w:sz w:val="22"/>
          <w:szCs w:val="22"/>
        </w:rPr>
      </w:pPr>
      <w:r w:rsidRPr="008323D3">
        <w:rPr>
          <w:rFonts w:ascii="Arial" w:hAnsi="Arial" w:cs="Arial"/>
          <w:b/>
          <w:sz w:val="22"/>
          <w:szCs w:val="22"/>
        </w:rPr>
        <w:lastRenderedPageBreak/>
        <w:t>Skill and Task:</w:t>
      </w:r>
      <w:r w:rsidR="008323D3">
        <w:rPr>
          <w:rFonts w:ascii="Arial" w:hAnsi="Arial" w:cs="Arial"/>
          <w:sz w:val="22"/>
          <w:szCs w:val="22"/>
        </w:rPr>
        <w:t xml:space="preserve"> </w:t>
      </w:r>
      <w:r w:rsidRPr="00D374E7">
        <w:rPr>
          <w:rFonts w:ascii="Arial" w:hAnsi="Arial" w:cs="Arial"/>
          <w:b/>
          <w:sz w:val="22"/>
          <w:szCs w:val="22"/>
          <w:u w:val="single"/>
        </w:rPr>
        <w:t>Rolling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attempting simple rolls (e.g., log, egg, parachute, circle, shoulder) on mats or other appropriate and safe surface</w:t>
      </w:r>
      <w:r w:rsidR="008323D3">
        <w:rPr>
          <w:rFonts w:ascii="Arial" w:hAnsi="Arial" w:cs="Arial"/>
          <w:sz w:val="22"/>
          <w:szCs w:val="22"/>
        </w:rPr>
        <w:t>s</w:t>
      </w:r>
      <w:r w:rsidRPr="008323D3">
        <w:rPr>
          <w:rFonts w:ascii="Arial" w:hAnsi="Arial" w:cs="Arial"/>
          <w:sz w:val="22"/>
          <w:szCs w:val="22"/>
        </w:rPr>
        <w:t>.</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544"/>
        <w:gridCol w:w="8229"/>
      </w:tblGrid>
      <w:tr w:rsidR="00911F56" w:rsidRPr="008323D3" w14:paraId="15EFD49A" w14:textId="77777777" w:rsidTr="003F5C34">
        <w:trPr>
          <w:jc w:val="center"/>
        </w:trPr>
        <w:tc>
          <w:tcPr>
            <w:tcW w:w="2544" w:type="dxa"/>
          </w:tcPr>
          <w:p w14:paraId="756A05E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229" w:type="dxa"/>
          </w:tcPr>
          <w:p w14:paraId="7F70656C" w14:textId="7A1FB290" w:rsidR="00911F56" w:rsidRPr="008323D3" w:rsidRDefault="00911F56" w:rsidP="0041069D">
            <w:pPr>
              <w:jc w:val="center"/>
              <w:rPr>
                <w:rFonts w:ascii="Arial" w:hAnsi="Arial" w:cs="Arial"/>
                <w:b/>
                <w:sz w:val="22"/>
                <w:szCs w:val="22"/>
              </w:rPr>
            </w:pPr>
            <w:r w:rsidRPr="008323D3">
              <w:rPr>
                <w:rFonts w:ascii="Arial" w:hAnsi="Arial" w:cs="Arial"/>
                <w:b/>
                <w:sz w:val="22"/>
                <w:szCs w:val="22"/>
              </w:rPr>
              <w:t>Rolling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4CB107A4" w14:textId="77777777" w:rsidTr="003F5C34">
        <w:trPr>
          <w:jc w:val="center"/>
        </w:trPr>
        <w:tc>
          <w:tcPr>
            <w:tcW w:w="2544" w:type="dxa"/>
          </w:tcPr>
          <w:p w14:paraId="2D28E3EF"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2CBBCEDF" w14:textId="14BD0A70"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229" w:type="dxa"/>
          </w:tcPr>
          <w:p w14:paraId="3BFBF9F5" w14:textId="77777777" w:rsidR="00911F56" w:rsidRPr="008323D3" w:rsidRDefault="00911F56" w:rsidP="0041069D">
            <w:pPr>
              <w:rPr>
                <w:rFonts w:ascii="Arial" w:hAnsi="Arial" w:cs="Arial"/>
                <w:sz w:val="22"/>
                <w:szCs w:val="22"/>
              </w:rPr>
            </w:pPr>
            <w:r w:rsidRPr="008323D3">
              <w:rPr>
                <w:rFonts w:ascii="Arial" w:hAnsi="Arial" w:cs="Arial"/>
                <w:sz w:val="22"/>
                <w:szCs w:val="22"/>
              </w:rPr>
              <w:t>Rolls are performed with smooth and effortless technique.</w:t>
            </w:r>
          </w:p>
        </w:tc>
      </w:tr>
      <w:tr w:rsidR="00911F56" w:rsidRPr="008323D3" w14:paraId="62629DAF" w14:textId="77777777" w:rsidTr="003F5C34">
        <w:trPr>
          <w:jc w:val="center"/>
        </w:trPr>
        <w:tc>
          <w:tcPr>
            <w:tcW w:w="2544" w:type="dxa"/>
          </w:tcPr>
          <w:p w14:paraId="33463086"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3E7EFE0A" w14:textId="26C0433F"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229" w:type="dxa"/>
          </w:tcPr>
          <w:p w14:paraId="28E488D8" w14:textId="77777777" w:rsidR="00911F56" w:rsidRPr="008323D3" w:rsidRDefault="00911F56" w:rsidP="0041069D">
            <w:pPr>
              <w:rPr>
                <w:rFonts w:ascii="Arial" w:hAnsi="Arial" w:cs="Arial"/>
                <w:sz w:val="22"/>
                <w:szCs w:val="22"/>
              </w:rPr>
            </w:pPr>
            <w:r w:rsidRPr="008323D3">
              <w:rPr>
                <w:rFonts w:ascii="Arial" w:hAnsi="Arial" w:cs="Arial"/>
                <w:sz w:val="22"/>
                <w:szCs w:val="22"/>
              </w:rPr>
              <w:t>Students perform individual rolls with good technique (maintains body shape with tight muscles [curved, straight or round], body alignment and fluid motion).</w:t>
            </w:r>
          </w:p>
        </w:tc>
      </w:tr>
      <w:tr w:rsidR="00911F56" w:rsidRPr="008323D3" w14:paraId="31061E33" w14:textId="77777777" w:rsidTr="003F5C34">
        <w:trPr>
          <w:jc w:val="center"/>
        </w:trPr>
        <w:tc>
          <w:tcPr>
            <w:tcW w:w="2544" w:type="dxa"/>
          </w:tcPr>
          <w:p w14:paraId="38E0951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7C482CE5" w14:textId="1AC3641A"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229" w:type="dxa"/>
          </w:tcPr>
          <w:p w14:paraId="77EF43BA" w14:textId="77777777" w:rsidR="00911F56" w:rsidRPr="008323D3" w:rsidRDefault="00911F56" w:rsidP="0041069D">
            <w:pPr>
              <w:rPr>
                <w:rFonts w:ascii="Arial" w:hAnsi="Arial" w:cs="Arial"/>
                <w:sz w:val="22"/>
                <w:szCs w:val="22"/>
              </w:rPr>
            </w:pPr>
            <w:r w:rsidRPr="008323D3">
              <w:rPr>
                <w:rFonts w:ascii="Arial" w:hAnsi="Arial" w:cs="Arial"/>
                <w:sz w:val="22"/>
                <w:szCs w:val="22"/>
              </w:rPr>
              <w:t>Students show incorrect rolling technique. Entry and exit are choppy; body parts are “loose.”</w:t>
            </w:r>
          </w:p>
        </w:tc>
      </w:tr>
    </w:tbl>
    <w:p w14:paraId="6D72AD03" w14:textId="77777777" w:rsidR="00D374E7" w:rsidRPr="008323D3" w:rsidRDefault="00D374E7" w:rsidP="00911F56">
      <w:pPr>
        <w:spacing w:line="228" w:lineRule="auto"/>
        <w:ind w:left="1656" w:hanging="1800"/>
        <w:rPr>
          <w:rFonts w:ascii="Arial" w:hAnsi="Arial" w:cs="Arial"/>
          <w:sz w:val="22"/>
          <w:szCs w:val="22"/>
        </w:rPr>
      </w:pPr>
    </w:p>
    <w:p w14:paraId="47C8A4DA" w14:textId="1EE83672" w:rsidR="00911F56" w:rsidRPr="00511E41" w:rsidRDefault="00911F56" w:rsidP="00511E41">
      <w:pPr>
        <w:spacing w:after="120" w:line="228" w:lineRule="auto"/>
        <w:ind w:left="1656" w:right="-90" w:hanging="1656"/>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Balance</w:t>
      </w:r>
      <w:r w:rsidRPr="00511E41">
        <w:rPr>
          <w:rFonts w:ascii="Arial" w:hAnsi="Arial" w:cs="Arial"/>
          <w:sz w:val="22"/>
        </w:rPr>
        <w:t xml:space="preserve"> – </w:t>
      </w:r>
      <w:r w:rsidR="008323D3">
        <w:rPr>
          <w:rFonts w:ascii="Arial" w:hAnsi="Arial" w:cs="Arial"/>
          <w:sz w:val="22"/>
        </w:rPr>
        <w:t>O</w:t>
      </w:r>
      <w:r w:rsidRPr="00511E41">
        <w:rPr>
          <w:rFonts w:ascii="Arial" w:hAnsi="Arial" w:cs="Arial"/>
          <w:sz w:val="22"/>
        </w:rPr>
        <w:t xml:space="preserve">bserve multiple repetitions of your students holding </w:t>
      </w:r>
      <w:r w:rsidR="00A6422C" w:rsidRPr="00511E41">
        <w:rPr>
          <w:rFonts w:ascii="Arial" w:hAnsi="Arial" w:cs="Arial"/>
          <w:sz w:val="22"/>
        </w:rPr>
        <w:t xml:space="preserve">different </w:t>
      </w:r>
      <w:r w:rsidRPr="00511E41">
        <w:rPr>
          <w:rFonts w:ascii="Arial" w:hAnsi="Arial" w:cs="Arial"/>
          <w:sz w:val="22"/>
        </w:rPr>
        <w:t xml:space="preserve">(1-, 2-, 3-point) balances. </w:t>
      </w:r>
      <w:r w:rsidR="00A6422C" w:rsidRPr="00511E41">
        <w:rPr>
          <w:rFonts w:ascii="Arial" w:hAnsi="Arial" w:cs="Arial"/>
          <w:sz w:val="22"/>
        </w:rPr>
        <w:t>Then a</w:t>
      </w:r>
      <w:r w:rsidRPr="00511E41">
        <w:rPr>
          <w:rFonts w:ascii="Arial" w:hAnsi="Arial" w:cs="Arial"/>
          <w:sz w:val="22"/>
        </w:rPr>
        <w:t xml:space="preserve">sk students to combine balances with </w:t>
      </w:r>
      <w:r w:rsidR="00A6422C" w:rsidRPr="00511E41">
        <w:rPr>
          <w:rFonts w:ascii="Arial" w:hAnsi="Arial" w:cs="Arial"/>
          <w:sz w:val="22"/>
        </w:rPr>
        <w:t>limb extensions, raising the center of gravity, and/or narrow-base supports.</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25"/>
        <w:gridCol w:w="8049"/>
      </w:tblGrid>
      <w:tr w:rsidR="00911F56" w:rsidRPr="00511E41" w14:paraId="549D51E6" w14:textId="77777777" w:rsidTr="008323D3">
        <w:trPr>
          <w:jc w:val="center"/>
        </w:trPr>
        <w:tc>
          <w:tcPr>
            <w:tcW w:w="2825" w:type="dxa"/>
          </w:tcPr>
          <w:p w14:paraId="77690F84"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049" w:type="dxa"/>
          </w:tcPr>
          <w:p w14:paraId="1485305E" w14:textId="3FB0344E" w:rsidR="00911F56" w:rsidRPr="00511E41" w:rsidRDefault="00911F56" w:rsidP="0041069D">
            <w:pPr>
              <w:spacing w:line="228" w:lineRule="auto"/>
              <w:jc w:val="center"/>
              <w:rPr>
                <w:rFonts w:ascii="Arial" w:hAnsi="Arial" w:cs="Arial"/>
                <w:b/>
                <w:sz w:val="22"/>
              </w:rPr>
            </w:pPr>
            <w:r w:rsidRPr="00511E41">
              <w:rPr>
                <w:rFonts w:ascii="Arial" w:hAnsi="Arial" w:cs="Arial"/>
                <w:b/>
                <w:sz w:val="22"/>
              </w:rPr>
              <w:t>Balance</w:t>
            </w:r>
            <w:r w:rsidR="00036B64">
              <w:rPr>
                <w:rFonts w:ascii="Arial" w:hAnsi="Arial" w:cs="Arial"/>
                <w:b/>
                <w:sz w:val="22"/>
              </w:rPr>
              <w:t xml:space="preserve"> </w:t>
            </w:r>
            <w:r w:rsidRPr="00511E41">
              <w:rPr>
                <w:rFonts w:ascii="Arial" w:hAnsi="Arial" w:cs="Arial"/>
                <w:b/>
                <w:sz w:val="22"/>
              </w:rPr>
              <w:t>-</w:t>
            </w:r>
            <w:r w:rsidR="00036B64">
              <w:rPr>
                <w:rFonts w:ascii="Arial" w:hAnsi="Arial" w:cs="Arial"/>
                <w:b/>
                <w:sz w:val="22"/>
              </w:rPr>
              <w:t xml:space="preserve"> </w:t>
            </w:r>
            <w:r w:rsidRPr="00511E41">
              <w:rPr>
                <w:rFonts w:ascii="Arial" w:hAnsi="Arial" w:cs="Arial"/>
                <w:b/>
                <w:sz w:val="22"/>
              </w:rPr>
              <w:t>Criteria</w:t>
            </w:r>
          </w:p>
        </w:tc>
      </w:tr>
      <w:tr w:rsidR="00911F56" w:rsidRPr="00511E41" w14:paraId="7DB9DD6B" w14:textId="77777777" w:rsidTr="008323D3">
        <w:trPr>
          <w:jc w:val="center"/>
        </w:trPr>
        <w:tc>
          <w:tcPr>
            <w:tcW w:w="2825" w:type="dxa"/>
          </w:tcPr>
          <w:p w14:paraId="54E3F264"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325BD6E5" w14:textId="47D6C1F7"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049" w:type="dxa"/>
          </w:tcPr>
          <w:p w14:paraId="084FF014" w14:textId="4026AB53" w:rsidR="00911F56" w:rsidRPr="00511E41" w:rsidRDefault="00911F56" w:rsidP="00C36AE6">
            <w:pPr>
              <w:spacing w:line="228" w:lineRule="auto"/>
              <w:rPr>
                <w:rFonts w:ascii="Arial" w:hAnsi="Arial" w:cs="Arial"/>
                <w:sz w:val="22"/>
              </w:rPr>
            </w:pPr>
            <w:r w:rsidRPr="00511E41">
              <w:rPr>
                <w:rFonts w:ascii="Arial" w:hAnsi="Arial" w:cs="Arial"/>
                <w:sz w:val="22"/>
              </w:rPr>
              <w:t>Able to hold 1-, 2- and 3-point balances with good technique and</w:t>
            </w:r>
            <w:r w:rsidR="00A6422C" w:rsidRPr="00511E41">
              <w:rPr>
                <w:rFonts w:ascii="Arial" w:hAnsi="Arial" w:cs="Arial"/>
                <w:sz w:val="22"/>
              </w:rPr>
              <w:t xml:space="preserve"> holds eac</w:t>
            </w:r>
            <w:r w:rsidR="0047396F" w:rsidRPr="00511E41">
              <w:rPr>
                <w:rFonts w:ascii="Arial" w:hAnsi="Arial" w:cs="Arial"/>
                <w:sz w:val="22"/>
              </w:rPr>
              <w:t>h balance position while either: extending a limb</w:t>
            </w:r>
            <w:r w:rsidR="00A6422C" w:rsidRPr="00511E41">
              <w:rPr>
                <w:rFonts w:ascii="Arial" w:hAnsi="Arial" w:cs="Arial"/>
                <w:sz w:val="22"/>
              </w:rPr>
              <w:t xml:space="preserve">, center of gravity points are raised, and/or a narrower base of support is achieved for </w:t>
            </w:r>
            <w:r w:rsidR="00C36AE6">
              <w:rPr>
                <w:rFonts w:ascii="Arial" w:hAnsi="Arial" w:cs="Arial"/>
                <w:sz w:val="22"/>
              </w:rPr>
              <w:t>five</w:t>
            </w:r>
            <w:r w:rsidR="00A6422C" w:rsidRPr="00511E41">
              <w:rPr>
                <w:rFonts w:ascii="Arial" w:hAnsi="Arial" w:cs="Arial"/>
                <w:sz w:val="22"/>
              </w:rPr>
              <w:t xml:space="preserve"> seconds or more.</w:t>
            </w:r>
          </w:p>
        </w:tc>
      </w:tr>
      <w:tr w:rsidR="00911F56" w:rsidRPr="00511E41" w14:paraId="6465BAC9" w14:textId="77777777" w:rsidTr="008323D3">
        <w:trPr>
          <w:jc w:val="center"/>
        </w:trPr>
        <w:tc>
          <w:tcPr>
            <w:tcW w:w="2825" w:type="dxa"/>
          </w:tcPr>
          <w:p w14:paraId="14DC003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5E704DE0" w14:textId="57001B03"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049" w:type="dxa"/>
          </w:tcPr>
          <w:p w14:paraId="15687BE5" w14:textId="4A4395E6" w:rsidR="00911F56" w:rsidRPr="00511E41" w:rsidRDefault="00911F56" w:rsidP="00A6422C">
            <w:pPr>
              <w:spacing w:line="228" w:lineRule="auto"/>
              <w:rPr>
                <w:rFonts w:ascii="Arial" w:hAnsi="Arial" w:cs="Arial"/>
                <w:sz w:val="22"/>
              </w:rPr>
            </w:pPr>
            <w:r w:rsidRPr="00511E41">
              <w:rPr>
                <w:rFonts w:ascii="Arial" w:hAnsi="Arial" w:cs="Arial"/>
                <w:sz w:val="22"/>
              </w:rPr>
              <w:t>Able to hold 1-, 2- and 3-point balances with good technique (maintains body shape with tight mus</w:t>
            </w:r>
            <w:r w:rsidR="00C36AE6">
              <w:rPr>
                <w:rFonts w:ascii="Arial" w:hAnsi="Arial" w:cs="Arial"/>
                <w:sz w:val="22"/>
              </w:rPr>
              <w:t>cles, body alignment, held for three</w:t>
            </w:r>
            <w:r w:rsidRPr="00511E41">
              <w:rPr>
                <w:rFonts w:ascii="Arial" w:hAnsi="Arial" w:cs="Arial"/>
                <w:sz w:val="22"/>
              </w:rPr>
              <w:t xml:space="preserve"> seconds</w:t>
            </w:r>
            <w:r w:rsidR="00A6422C" w:rsidRPr="00511E41">
              <w:rPr>
                <w:rFonts w:ascii="Arial" w:hAnsi="Arial" w:cs="Arial"/>
                <w:sz w:val="22"/>
              </w:rPr>
              <w:t>).</w:t>
            </w:r>
          </w:p>
        </w:tc>
      </w:tr>
      <w:tr w:rsidR="00911F56" w:rsidRPr="00511E41" w14:paraId="13CA1935" w14:textId="77777777" w:rsidTr="008323D3">
        <w:trPr>
          <w:jc w:val="center"/>
        </w:trPr>
        <w:tc>
          <w:tcPr>
            <w:tcW w:w="2825" w:type="dxa"/>
          </w:tcPr>
          <w:p w14:paraId="3A19194F"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2DBB8C82" w14:textId="6FECAFA8"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049" w:type="dxa"/>
          </w:tcPr>
          <w:p w14:paraId="0F0A28C0" w14:textId="4C4FFA44" w:rsidR="00911F56" w:rsidRPr="00511E41" w:rsidRDefault="00911F56" w:rsidP="00C36AE6">
            <w:pPr>
              <w:spacing w:line="228" w:lineRule="auto"/>
              <w:rPr>
                <w:rFonts w:ascii="Arial" w:hAnsi="Arial" w:cs="Arial"/>
                <w:sz w:val="22"/>
              </w:rPr>
            </w:pPr>
            <w:r w:rsidRPr="00511E41">
              <w:rPr>
                <w:rFonts w:ascii="Arial" w:hAnsi="Arial" w:cs="Arial"/>
                <w:sz w:val="22"/>
              </w:rPr>
              <w:t xml:space="preserve">Balances (1-, 2- and 3-point) have limited alignment and are unsteady (not held for </w:t>
            </w:r>
            <w:r w:rsidR="00C36AE6">
              <w:rPr>
                <w:rFonts w:ascii="Arial" w:hAnsi="Arial" w:cs="Arial"/>
                <w:sz w:val="22"/>
              </w:rPr>
              <w:t>three</w:t>
            </w:r>
            <w:r w:rsidRPr="00511E41">
              <w:rPr>
                <w:rFonts w:ascii="Arial" w:hAnsi="Arial" w:cs="Arial"/>
                <w:sz w:val="22"/>
              </w:rPr>
              <w:t xml:space="preserve"> seconds).</w:t>
            </w:r>
          </w:p>
        </w:tc>
      </w:tr>
    </w:tbl>
    <w:p w14:paraId="4B35B65C" w14:textId="77777777" w:rsidR="00911F56" w:rsidRPr="00511E41" w:rsidRDefault="00911F56" w:rsidP="00911F56">
      <w:pPr>
        <w:spacing w:line="228" w:lineRule="auto"/>
        <w:ind w:left="1656" w:hanging="1800"/>
        <w:rPr>
          <w:rFonts w:ascii="Arial" w:hAnsi="Arial" w:cs="Arial"/>
        </w:rPr>
      </w:pPr>
    </w:p>
    <w:p w14:paraId="6446D29E" w14:textId="5D9E0C88" w:rsidR="00911F56" w:rsidRPr="00511E41" w:rsidRDefault="00911F56" w:rsidP="00511E41">
      <w:pPr>
        <w:spacing w:after="120" w:line="228" w:lineRule="auto"/>
        <w:ind w:left="1656" w:hanging="1656"/>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Rhythm</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bserve your students engaged in rhythmic activity, moving in time to a beat and combining steps together with good rhythm. Activities could include</w:t>
      </w:r>
      <w:r w:rsidRPr="00511E41">
        <w:rPr>
          <w:rFonts w:ascii="Arial" w:hAnsi="Arial" w:cs="Arial"/>
          <w:color w:val="0000FF"/>
          <w:sz w:val="22"/>
        </w:rPr>
        <w:t xml:space="preserve"> </w:t>
      </w:r>
      <w:r w:rsidRPr="00511E41">
        <w:rPr>
          <w:rFonts w:ascii="Arial" w:hAnsi="Arial" w:cs="Arial"/>
          <w:sz w:val="22"/>
        </w:rPr>
        <w:t>moving with a drum beat, jump rope, Chicken Dance, Hokey Pokey or other simple dances.</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25"/>
        <w:gridCol w:w="8049"/>
      </w:tblGrid>
      <w:tr w:rsidR="00911F56" w:rsidRPr="00511E41" w14:paraId="709E7855" w14:textId="77777777" w:rsidTr="00511E41">
        <w:trPr>
          <w:jc w:val="center"/>
        </w:trPr>
        <w:tc>
          <w:tcPr>
            <w:tcW w:w="2825" w:type="dxa"/>
          </w:tcPr>
          <w:p w14:paraId="0C0ADB22"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049" w:type="dxa"/>
          </w:tcPr>
          <w:p w14:paraId="178551C4" w14:textId="10E597C8" w:rsidR="00911F56" w:rsidRPr="00511E41" w:rsidRDefault="00911F56" w:rsidP="0041069D">
            <w:pPr>
              <w:spacing w:line="228" w:lineRule="auto"/>
              <w:jc w:val="center"/>
              <w:rPr>
                <w:rFonts w:ascii="Arial" w:hAnsi="Arial" w:cs="Arial"/>
                <w:b/>
                <w:sz w:val="22"/>
              </w:rPr>
            </w:pPr>
            <w:r w:rsidRPr="00511E41">
              <w:rPr>
                <w:rFonts w:ascii="Arial" w:hAnsi="Arial" w:cs="Arial"/>
                <w:b/>
                <w:sz w:val="22"/>
              </w:rPr>
              <w:t>Rhythm</w:t>
            </w:r>
            <w:r w:rsidR="00036B64">
              <w:rPr>
                <w:rFonts w:ascii="Arial" w:hAnsi="Arial" w:cs="Arial"/>
                <w:b/>
                <w:sz w:val="22"/>
              </w:rPr>
              <w:t xml:space="preserve"> </w:t>
            </w:r>
            <w:r w:rsidRPr="00511E41">
              <w:rPr>
                <w:rFonts w:ascii="Arial" w:hAnsi="Arial" w:cs="Arial"/>
                <w:b/>
                <w:sz w:val="22"/>
              </w:rPr>
              <w:t>-</w:t>
            </w:r>
            <w:r w:rsidR="00036B64">
              <w:rPr>
                <w:rFonts w:ascii="Arial" w:hAnsi="Arial" w:cs="Arial"/>
                <w:b/>
                <w:sz w:val="22"/>
              </w:rPr>
              <w:t xml:space="preserve"> </w:t>
            </w:r>
            <w:r w:rsidRPr="00511E41">
              <w:rPr>
                <w:rFonts w:ascii="Arial" w:hAnsi="Arial" w:cs="Arial"/>
                <w:b/>
                <w:sz w:val="22"/>
              </w:rPr>
              <w:t>Criteria</w:t>
            </w:r>
          </w:p>
        </w:tc>
      </w:tr>
      <w:tr w:rsidR="00911F56" w:rsidRPr="00511E41" w14:paraId="7E38F620" w14:textId="77777777" w:rsidTr="00511E41">
        <w:trPr>
          <w:jc w:val="center"/>
        </w:trPr>
        <w:tc>
          <w:tcPr>
            <w:tcW w:w="2825" w:type="dxa"/>
          </w:tcPr>
          <w:p w14:paraId="661BB69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0A7B548F" w14:textId="5037C027"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049" w:type="dxa"/>
          </w:tcPr>
          <w:p w14:paraId="3867B935" w14:textId="77777777" w:rsidR="00911F56" w:rsidRPr="00511E41" w:rsidRDefault="00911F56" w:rsidP="0041069D">
            <w:pPr>
              <w:spacing w:line="228" w:lineRule="auto"/>
              <w:rPr>
                <w:rFonts w:ascii="Arial" w:hAnsi="Arial" w:cs="Arial"/>
                <w:sz w:val="22"/>
              </w:rPr>
            </w:pPr>
            <w:r w:rsidRPr="00511E41">
              <w:rPr>
                <w:rFonts w:ascii="Arial" w:hAnsi="Arial" w:cs="Arial"/>
                <w:sz w:val="22"/>
              </w:rPr>
              <w:t xml:space="preserve">Consistently demonstrates good rhythm by following a sequence of movements in time </w:t>
            </w:r>
            <w:r w:rsidRPr="00C36AE6">
              <w:rPr>
                <w:rFonts w:ascii="Arial" w:hAnsi="Arial" w:cs="Arial"/>
                <w:b/>
                <w:sz w:val="22"/>
              </w:rPr>
              <w:t>with music</w:t>
            </w:r>
            <w:r w:rsidRPr="00511E41">
              <w:rPr>
                <w:rFonts w:ascii="Arial" w:hAnsi="Arial" w:cs="Arial"/>
                <w:sz w:val="22"/>
              </w:rPr>
              <w:t>.</w:t>
            </w:r>
          </w:p>
        </w:tc>
      </w:tr>
      <w:tr w:rsidR="00911F56" w:rsidRPr="00511E41" w14:paraId="528230F9" w14:textId="77777777" w:rsidTr="00511E41">
        <w:trPr>
          <w:jc w:val="center"/>
        </w:trPr>
        <w:tc>
          <w:tcPr>
            <w:tcW w:w="2825" w:type="dxa"/>
          </w:tcPr>
          <w:p w14:paraId="05D36C17"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6A471B97" w14:textId="1AE6729E"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049" w:type="dxa"/>
          </w:tcPr>
          <w:p w14:paraId="44FA5456" w14:textId="77777777" w:rsidR="00911F56" w:rsidRPr="00511E41" w:rsidRDefault="00911F56" w:rsidP="0041069D">
            <w:pPr>
              <w:spacing w:line="228" w:lineRule="auto"/>
              <w:rPr>
                <w:rFonts w:ascii="Arial" w:hAnsi="Arial" w:cs="Arial"/>
                <w:sz w:val="22"/>
              </w:rPr>
            </w:pPr>
            <w:r w:rsidRPr="00511E41">
              <w:rPr>
                <w:rFonts w:ascii="Arial" w:hAnsi="Arial" w:cs="Arial"/>
                <w:sz w:val="22"/>
              </w:rPr>
              <w:t>Able to move in time to a beat.</w:t>
            </w:r>
          </w:p>
        </w:tc>
      </w:tr>
      <w:tr w:rsidR="00911F56" w:rsidRPr="00511E41" w14:paraId="10C88D6B" w14:textId="77777777" w:rsidTr="00511E41">
        <w:trPr>
          <w:jc w:val="center"/>
        </w:trPr>
        <w:tc>
          <w:tcPr>
            <w:tcW w:w="2825" w:type="dxa"/>
          </w:tcPr>
          <w:p w14:paraId="15C7DD16"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679D901B" w14:textId="2F79459F"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049" w:type="dxa"/>
          </w:tcPr>
          <w:p w14:paraId="22AE38DF" w14:textId="77777777" w:rsidR="00911F56" w:rsidRPr="00511E41" w:rsidRDefault="00911F56" w:rsidP="0041069D">
            <w:pPr>
              <w:spacing w:line="228" w:lineRule="auto"/>
              <w:rPr>
                <w:rFonts w:ascii="Arial" w:hAnsi="Arial" w:cs="Arial"/>
                <w:sz w:val="22"/>
              </w:rPr>
            </w:pPr>
            <w:r w:rsidRPr="00511E41">
              <w:rPr>
                <w:rFonts w:ascii="Arial" w:hAnsi="Arial" w:cs="Arial"/>
                <w:sz w:val="22"/>
              </w:rPr>
              <w:t>Cannot move in time to a beat.</w:t>
            </w:r>
          </w:p>
        </w:tc>
      </w:tr>
    </w:tbl>
    <w:p w14:paraId="3CE8122A" w14:textId="3A647B94" w:rsidR="00911F56" w:rsidRPr="00511E41" w:rsidRDefault="00911F56" w:rsidP="00511E41">
      <w:pPr>
        <w:rPr>
          <w:rFonts w:ascii="Arial" w:hAnsi="Arial" w:cs="Arial"/>
          <w:b/>
          <w:sz w:val="22"/>
        </w:rPr>
      </w:pPr>
      <w:r w:rsidRPr="00511E41">
        <w:rPr>
          <w:rFonts w:ascii="Arial" w:hAnsi="Arial" w:cs="Arial"/>
          <w:b/>
          <w:sz w:val="22"/>
        </w:rPr>
        <w:t>See excel sheets for data co</w:t>
      </w:r>
      <w:r w:rsidR="00FE4564" w:rsidRPr="00511E41">
        <w:rPr>
          <w:rFonts w:ascii="Arial" w:hAnsi="Arial" w:cs="Arial"/>
          <w:b/>
          <w:sz w:val="22"/>
        </w:rPr>
        <w:t>llection.</w:t>
      </w:r>
    </w:p>
    <w:p w14:paraId="3BE59D48" w14:textId="77777777" w:rsidR="00FE4564" w:rsidRPr="00511E41" w:rsidRDefault="00FE4564" w:rsidP="00911F56">
      <w:pPr>
        <w:ind w:left="-144"/>
        <w:rPr>
          <w:rFonts w:ascii="Arial" w:hAnsi="Arial" w:cs="Arial"/>
          <w:b/>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FE4564" w:rsidRPr="00511E41" w14:paraId="324000C3" w14:textId="77777777" w:rsidTr="002D45A8">
        <w:trPr>
          <w:trHeight w:val="238"/>
          <w:jc w:val="center"/>
        </w:trPr>
        <w:tc>
          <w:tcPr>
            <w:tcW w:w="834" w:type="pct"/>
          </w:tcPr>
          <w:p w14:paraId="41D752DF"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7C931956"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Average Rating</w:t>
            </w:r>
          </w:p>
        </w:tc>
      </w:tr>
      <w:tr w:rsidR="00FE4564" w:rsidRPr="00511E41" w14:paraId="5792EC55" w14:textId="77777777" w:rsidTr="002D45A8">
        <w:trPr>
          <w:jc w:val="center"/>
        </w:trPr>
        <w:tc>
          <w:tcPr>
            <w:tcW w:w="834" w:type="pct"/>
          </w:tcPr>
          <w:p w14:paraId="5C6A10BB"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6C10B23E"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3.0 – 2.75</w:t>
            </w:r>
          </w:p>
        </w:tc>
      </w:tr>
      <w:tr w:rsidR="00FE4564" w:rsidRPr="00511E41" w14:paraId="456EA66A" w14:textId="77777777" w:rsidTr="002D45A8">
        <w:trPr>
          <w:jc w:val="center"/>
        </w:trPr>
        <w:tc>
          <w:tcPr>
            <w:tcW w:w="834" w:type="pct"/>
          </w:tcPr>
          <w:p w14:paraId="3A8163C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10DE9108"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2.74 – 1.75</w:t>
            </w:r>
          </w:p>
        </w:tc>
      </w:tr>
      <w:tr w:rsidR="00FE4564" w:rsidRPr="00511E41" w14:paraId="6BF84004" w14:textId="77777777" w:rsidTr="002D45A8">
        <w:trPr>
          <w:trHeight w:val="238"/>
          <w:jc w:val="center"/>
        </w:trPr>
        <w:tc>
          <w:tcPr>
            <w:tcW w:w="834" w:type="pct"/>
          </w:tcPr>
          <w:p w14:paraId="40F3076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4670AF0C"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1.74 - 0</w:t>
            </w:r>
          </w:p>
        </w:tc>
      </w:tr>
    </w:tbl>
    <w:p w14:paraId="4A32276F" w14:textId="77777777" w:rsidR="00864E24" w:rsidRDefault="00864E24" w:rsidP="00911F56">
      <w:pPr>
        <w:jc w:val="center"/>
        <w:rPr>
          <w:rFonts w:ascii="Arial" w:hAnsi="Arial" w:cs="Arial"/>
          <w:b/>
        </w:rPr>
        <w:sectPr w:rsidR="00864E24" w:rsidSect="000864AE">
          <w:headerReference w:type="default" r:id="rId15"/>
          <w:footerReference w:type="default" r:id="rId16"/>
          <w:pgSz w:w="12240" w:h="15840"/>
          <w:pgMar w:top="720" w:right="720" w:bottom="810" w:left="720" w:header="720" w:footer="720" w:gutter="0"/>
          <w:cols w:space="720"/>
          <w:docGrid w:linePitch="360"/>
        </w:sectPr>
      </w:pPr>
    </w:p>
    <w:tbl>
      <w:tblPr>
        <w:tblStyle w:val="TableGrid"/>
        <w:tblW w:w="10978" w:type="dxa"/>
        <w:jc w:val="center"/>
        <w:tblLook w:val="04A0" w:firstRow="1" w:lastRow="0" w:firstColumn="1" w:lastColumn="0" w:noHBand="0" w:noVBand="1"/>
      </w:tblPr>
      <w:tblGrid>
        <w:gridCol w:w="2369"/>
        <w:gridCol w:w="8609"/>
      </w:tblGrid>
      <w:tr w:rsidR="00911F56" w:rsidRPr="00511E41" w14:paraId="62C1AD33" w14:textId="77777777" w:rsidTr="00763FC9">
        <w:trPr>
          <w:jc w:val="center"/>
        </w:trPr>
        <w:tc>
          <w:tcPr>
            <w:tcW w:w="10978" w:type="dxa"/>
            <w:gridSpan w:val="2"/>
            <w:tcBorders>
              <w:top w:val="threeDEngrave" w:sz="24" w:space="0" w:color="auto"/>
              <w:left w:val="threeDEngrave" w:sz="24" w:space="0" w:color="auto"/>
              <w:bottom w:val="threeDEngrave" w:sz="24" w:space="0" w:color="auto"/>
              <w:right w:val="threeDEngrave" w:sz="24" w:space="0" w:color="auto"/>
            </w:tcBorders>
          </w:tcPr>
          <w:p w14:paraId="4840386E" w14:textId="77777777" w:rsidR="00911F56" w:rsidRPr="00511E41" w:rsidRDefault="00911F56" w:rsidP="0041069D">
            <w:pPr>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5079F31C" w14:textId="77777777" w:rsidTr="00763FC9">
        <w:trPr>
          <w:jc w:val="center"/>
        </w:trPr>
        <w:tc>
          <w:tcPr>
            <w:tcW w:w="2369" w:type="dxa"/>
            <w:tcBorders>
              <w:top w:val="threeDEngrave" w:sz="24" w:space="0" w:color="auto"/>
              <w:left w:val="threeDEngrave" w:sz="24" w:space="0" w:color="auto"/>
              <w:bottom w:val="threeDEngrave" w:sz="24" w:space="0" w:color="auto"/>
              <w:right w:val="threeDEngrave" w:sz="24" w:space="0" w:color="auto"/>
            </w:tcBorders>
          </w:tcPr>
          <w:p w14:paraId="3B1E642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17F60CB5"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1</w:t>
            </w:r>
          </w:p>
        </w:tc>
        <w:tc>
          <w:tcPr>
            <w:tcW w:w="8609" w:type="dxa"/>
            <w:tcBorders>
              <w:top w:val="threeDEngrave" w:sz="24" w:space="0" w:color="auto"/>
              <w:left w:val="threeDEngrave" w:sz="24" w:space="0" w:color="auto"/>
              <w:bottom w:val="threeDEngrave" w:sz="24" w:space="0" w:color="auto"/>
              <w:right w:val="threeDEngrave" w:sz="24" w:space="0" w:color="auto"/>
            </w:tcBorders>
          </w:tcPr>
          <w:p w14:paraId="555246FB" w14:textId="650F7121" w:rsidR="00911F56" w:rsidRPr="00511E41" w:rsidRDefault="00911F56" w:rsidP="00135B84">
            <w:pPr>
              <w:rPr>
                <w:rFonts w:ascii="Arial" w:hAnsi="Arial" w:cs="Arial"/>
              </w:rPr>
            </w:pPr>
            <w:r w:rsidRPr="00511E41">
              <w:rPr>
                <w:rFonts w:ascii="Arial" w:hAnsi="Arial" w:cs="Arial"/>
              </w:rPr>
              <w:t>Demonstrates competency in motor skills and movement patterns.</w:t>
            </w:r>
          </w:p>
        </w:tc>
      </w:tr>
      <w:tr w:rsidR="00911F56" w:rsidRPr="00511E41" w14:paraId="2BDBCFBC" w14:textId="77777777" w:rsidTr="00763FC9">
        <w:trPr>
          <w:jc w:val="center"/>
        </w:trPr>
        <w:tc>
          <w:tcPr>
            <w:tcW w:w="2369" w:type="dxa"/>
            <w:tcBorders>
              <w:top w:val="threeDEngrave" w:sz="24" w:space="0" w:color="auto"/>
              <w:left w:val="threeDEngrave" w:sz="24" w:space="0" w:color="auto"/>
              <w:bottom w:val="threeDEngrave" w:sz="24" w:space="0" w:color="auto"/>
              <w:right w:val="threeDEngrave" w:sz="24" w:space="0" w:color="auto"/>
            </w:tcBorders>
          </w:tcPr>
          <w:p w14:paraId="71705089"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CCE900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609" w:type="dxa"/>
            <w:tcBorders>
              <w:top w:val="threeDEngrave" w:sz="24" w:space="0" w:color="auto"/>
              <w:left w:val="threeDEngrave" w:sz="24" w:space="0" w:color="auto"/>
              <w:bottom w:val="threeDEngrave" w:sz="24" w:space="0" w:color="auto"/>
              <w:right w:val="threeDEngrave" w:sz="24" w:space="0" w:color="auto"/>
            </w:tcBorders>
          </w:tcPr>
          <w:p w14:paraId="1B784AEA" w14:textId="77777777" w:rsidR="00911F56" w:rsidRPr="00511E41" w:rsidRDefault="00911F56" w:rsidP="0041069D">
            <w:pPr>
              <w:rPr>
                <w:rFonts w:ascii="Arial" w:hAnsi="Arial" w:cs="Arial"/>
              </w:rPr>
            </w:pPr>
            <w:r w:rsidRPr="00511E41">
              <w:rPr>
                <w:rFonts w:ascii="Arial" w:hAnsi="Arial" w:cs="Arial"/>
              </w:rPr>
              <w:t>Demonstrate developing control of fundamental manipulative skills.</w:t>
            </w:r>
          </w:p>
          <w:p w14:paraId="70DEBBE9" w14:textId="77777777" w:rsidR="00911F56" w:rsidRPr="00511E41" w:rsidRDefault="00911F56" w:rsidP="0041069D">
            <w:pPr>
              <w:rPr>
                <w:rFonts w:ascii="Arial" w:hAnsi="Arial" w:cs="Arial"/>
              </w:rPr>
            </w:pPr>
          </w:p>
        </w:tc>
      </w:tr>
      <w:tr w:rsidR="00911F56" w:rsidRPr="00511E41" w14:paraId="340CF604" w14:textId="77777777" w:rsidTr="00763FC9">
        <w:trPr>
          <w:jc w:val="center"/>
        </w:trPr>
        <w:tc>
          <w:tcPr>
            <w:tcW w:w="10978" w:type="dxa"/>
            <w:gridSpan w:val="2"/>
            <w:tcBorders>
              <w:top w:val="threeDEngrave" w:sz="24" w:space="0" w:color="auto"/>
              <w:left w:val="threeDEngrave" w:sz="24" w:space="0" w:color="auto"/>
              <w:bottom w:val="threeDEngrave" w:sz="24" w:space="0" w:color="auto"/>
              <w:right w:val="threeDEngrave" w:sz="24" w:space="0" w:color="auto"/>
            </w:tcBorders>
          </w:tcPr>
          <w:p w14:paraId="2ABD1CF7"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6445E50B" w14:textId="77777777" w:rsidR="00911F56" w:rsidRPr="00511E41" w:rsidRDefault="00911F56" w:rsidP="00911F56">
      <w:pPr>
        <w:jc w:val="center"/>
        <w:rPr>
          <w:rFonts w:ascii="Arial" w:hAnsi="Arial" w:cs="Arial"/>
          <w:b/>
          <w:szCs w:val="28"/>
        </w:rPr>
      </w:pPr>
    </w:p>
    <w:p w14:paraId="6870B687" w14:textId="47E5DE8A" w:rsidR="00911F56" w:rsidRPr="00511E41" w:rsidRDefault="00C36AE6" w:rsidP="00C36AE6">
      <w:pPr>
        <w:ind w:left="1440" w:hanging="1440"/>
        <w:rPr>
          <w:rFonts w:ascii="Arial" w:hAnsi="Arial" w:cs="Arial"/>
          <w:sz w:val="22"/>
        </w:rPr>
      </w:pPr>
      <w:r>
        <w:rPr>
          <w:rFonts w:ascii="Arial" w:hAnsi="Arial" w:cs="Arial"/>
          <w:b/>
          <w:sz w:val="22"/>
        </w:rPr>
        <w:t>Overall Task:</w:t>
      </w:r>
      <w:r>
        <w:rPr>
          <w:rFonts w:ascii="Arial" w:hAnsi="Arial" w:cs="Arial"/>
          <w:b/>
          <w:sz w:val="22"/>
        </w:rPr>
        <w:tab/>
      </w:r>
      <w:r w:rsidR="00911F56" w:rsidRPr="00511E41">
        <w:rPr>
          <w:rFonts w:ascii="Arial" w:hAnsi="Arial" w:cs="Arial"/>
          <w:sz w:val="22"/>
        </w:rPr>
        <w:t xml:space="preserve">All skills must be assessed and will then be combined to identify the </w:t>
      </w:r>
      <w:r w:rsidR="00870417" w:rsidRPr="00511E41">
        <w:rPr>
          <w:rFonts w:ascii="Arial" w:hAnsi="Arial" w:cs="Arial"/>
          <w:sz w:val="22"/>
        </w:rPr>
        <w:t>student’s</w:t>
      </w:r>
      <w:r w:rsidR="00911F56" w:rsidRPr="00511E41">
        <w:rPr>
          <w:rFonts w:ascii="Arial" w:hAnsi="Arial" w:cs="Arial"/>
          <w:sz w:val="22"/>
        </w:rPr>
        <w:t xml:space="preserve"> overall competency.</w:t>
      </w:r>
    </w:p>
    <w:p w14:paraId="47174996" w14:textId="77777777" w:rsidR="00911F56" w:rsidRPr="00511E41" w:rsidRDefault="00911F56" w:rsidP="00911F56">
      <w:pPr>
        <w:jc w:val="center"/>
        <w:rPr>
          <w:rFonts w:ascii="Arial" w:hAnsi="Arial" w:cs="Arial"/>
          <w:sz w:val="22"/>
        </w:rPr>
      </w:pPr>
    </w:p>
    <w:p w14:paraId="636ED296" w14:textId="67FBB9F6" w:rsidR="00601BD3" w:rsidRPr="00511E41" w:rsidRDefault="00601BD3" w:rsidP="00C36AE6">
      <w:pPr>
        <w:spacing w:after="120"/>
        <w:ind w:left="1620" w:hanging="1620"/>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Throwing (overhand)</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 xml:space="preserve">bserve multiple repetitions of your students throwing overhand for force (“throw hard”), using a </w:t>
      </w:r>
      <w:r w:rsidR="00C36AE6">
        <w:rPr>
          <w:rFonts w:ascii="Arial" w:hAnsi="Arial" w:cs="Arial"/>
          <w:sz w:val="22"/>
        </w:rPr>
        <w:t>four- to six-inch ball toward</w:t>
      </w:r>
      <w:r w:rsidRPr="00511E41">
        <w:rPr>
          <w:rFonts w:ascii="Arial" w:hAnsi="Arial" w:cs="Arial"/>
          <w:sz w:val="22"/>
        </w:rPr>
        <w:t xml:space="preserve"> a wall or large target.</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00"/>
        <w:gridCol w:w="8139"/>
      </w:tblGrid>
      <w:tr w:rsidR="00601BD3" w:rsidRPr="00511E41" w14:paraId="555CB003" w14:textId="77777777" w:rsidTr="00511E41">
        <w:trPr>
          <w:jc w:val="center"/>
        </w:trPr>
        <w:tc>
          <w:tcPr>
            <w:tcW w:w="2600" w:type="dxa"/>
          </w:tcPr>
          <w:p w14:paraId="2D91AF31" w14:textId="77777777" w:rsidR="00601BD3" w:rsidRPr="00511E41" w:rsidRDefault="00601BD3" w:rsidP="005929DC">
            <w:pPr>
              <w:jc w:val="center"/>
              <w:rPr>
                <w:rFonts w:ascii="Arial" w:hAnsi="Arial" w:cs="Arial"/>
                <w:b/>
                <w:sz w:val="22"/>
              </w:rPr>
            </w:pPr>
            <w:r w:rsidRPr="00511E41">
              <w:rPr>
                <w:rFonts w:ascii="Arial" w:hAnsi="Arial" w:cs="Arial"/>
                <w:b/>
                <w:sz w:val="22"/>
              </w:rPr>
              <w:t>Level</w:t>
            </w:r>
          </w:p>
        </w:tc>
        <w:tc>
          <w:tcPr>
            <w:tcW w:w="8139" w:type="dxa"/>
          </w:tcPr>
          <w:p w14:paraId="48FAB774" w14:textId="2C3A8FA0" w:rsidR="00601BD3" w:rsidRPr="00511E41" w:rsidRDefault="00C36AE6" w:rsidP="005929DC">
            <w:pPr>
              <w:jc w:val="center"/>
              <w:rPr>
                <w:rFonts w:ascii="Arial" w:hAnsi="Arial" w:cs="Arial"/>
                <w:b/>
                <w:sz w:val="22"/>
              </w:rPr>
            </w:pPr>
            <w:r>
              <w:rPr>
                <w:rFonts w:ascii="Arial" w:hAnsi="Arial" w:cs="Arial"/>
                <w:b/>
                <w:sz w:val="22"/>
              </w:rPr>
              <w:t>Throwing</w:t>
            </w:r>
            <w:r w:rsidR="00036B64">
              <w:rPr>
                <w:rFonts w:ascii="Arial" w:hAnsi="Arial" w:cs="Arial"/>
                <w:b/>
                <w:sz w:val="22"/>
              </w:rPr>
              <w:t xml:space="preserve"> </w:t>
            </w:r>
            <w:r>
              <w:rPr>
                <w:rFonts w:ascii="Arial" w:hAnsi="Arial" w:cs="Arial"/>
                <w:b/>
                <w:sz w:val="22"/>
              </w:rPr>
              <w:t>-</w:t>
            </w:r>
            <w:r w:rsidR="00036B64">
              <w:rPr>
                <w:rFonts w:ascii="Arial" w:hAnsi="Arial" w:cs="Arial"/>
                <w:b/>
                <w:sz w:val="22"/>
              </w:rPr>
              <w:t xml:space="preserve"> </w:t>
            </w:r>
            <w:r w:rsidR="00601BD3" w:rsidRPr="00511E41">
              <w:rPr>
                <w:rFonts w:ascii="Arial" w:hAnsi="Arial" w:cs="Arial"/>
                <w:b/>
                <w:sz w:val="22"/>
              </w:rPr>
              <w:t>Criteria</w:t>
            </w:r>
          </w:p>
        </w:tc>
      </w:tr>
      <w:tr w:rsidR="00601BD3" w:rsidRPr="00511E41" w14:paraId="5218C3A5" w14:textId="77777777" w:rsidTr="00511E41">
        <w:trPr>
          <w:jc w:val="center"/>
        </w:trPr>
        <w:tc>
          <w:tcPr>
            <w:tcW w:w="2600" w:type="dxa"/>
          </w:tcPr>
          <w:p w14:paraId="72CF95B1" w14:textId="77777777" w:rsidR="00601BD3" w:rsidRPr="00511E41" w:rsidRDefault="00601BD3" w:rsidP="005929DC">
            <w:pPr>
              <w:jc w:val="center"/>
              <w:rPr>
                <w:rFonts w:ascii="Arial" w:hAnsi="Arial" w:cs="Arial"/>
                <w:b/>
                <w:sz w:val="22"/>
              </w:rPr>
            </w:pPr>
            <w:r w:rsidRPr="00511E41">
              <w:rPr>
                <w:rFonts w:ascii="Arial" w:hAnsi="Arial" w:cs="Arial"/>
                <w:b/>
                <w:sz w:val="22"/>
              </w:rPr>
              <w:t>Advanced</w:t>
            </w:r>
          </w:p>
          <w:p w14:paraId="5FD938E2" w14:textId="20AE8C88" w:rsidR="00FE4564" w:rsidRPr="00511E41" w:rsidRDefault="00FE4564" w:rsidP="005929DC">
            <w:pPr>
              <w:jc w:val="center"/>
              <w:rPr>
                <w:rFonts w:ascii="Arial" w:hAnsi="Arial" w:cs="Arial"/>
                <w:b/>
                <w:sz w:val="22"/>
              </w:rPr>
            </w:pPr>
            <w:r w:rsidRPr="00511E41">
              <w:rPr>
                <w:rFonts w:ascii="Arial" w:hAnsi="Arial" w:cs="Arial"/>
                <w:b/>
                <w:sz w:val="22"/>
              </w:rPr>
              <w:t>3</w:t>
            </w:r>
          </w:p>
        </w:tc>
        <w:tc>
          <w:tcPr>
            <w:tcW w:w="8139" w:type="dxa"/>
          </w:tcPr>
          <w:p w14:paraId="2B680F1E" w14:textId="48C7E1F5" w:rsidR="00601BD3" w:rsidRPr="00511E41" w:rsidRDefault="00601BD3" w:rsidP="00A85C00">
            <w:pPr>
              <w:rPr>
                <w:rFonts w:ascii="Arial" w:hAnsi="Arial" w:cs="Arial"/>
                <w:sz w:val="22"/>
              </w:rPr>
            </w:pPr>
            <w:r w:rsidRPr="00511E41">
              <w:rPr>
                <w:rFonts w:ascii="Arial" w:hAnsi="Arial" w:cs="Arial"/>
                <w:sz w:val="22"/>
              </w:rPr>
              <w:t xml:space="preserve">Able to throw a ball while </w:t>
            </w:r>
            <w:r w:rsidR="00A85C00" w:rsidRPr="00511E41">
              <w:rPr>
                <w:rFonts w:ascii="Arial" w:hAnsi="Arial" w:cs="Arial"/>
                <w:sz w:val="22"/>
              </w:rPr>
              <w:t xml:space="preserve">consistently </w:t>
            </w:r>
            <w:r w:rsidRPr="00511E41">
              <w:rPr>
                <w:rFonts w:ascii="Arial" w:hAnsi="Arial" w:cs="Arial"/>
                <w:sz w:val="22"/>
              </w:rPr>
              <w:t>using a side orientation and stepping with opposition.</w:t>
            </w:r>
          </w:p>
        </w:tc>
      </w:tr>
      <w:tr w:rsidR="00601BD3" w:rsidRPr="00511E41" w14:paraId="346A0865" w14:textId="77777777" w:rsidTr="00511E41">
        <w:trPr>
          <w:jc w:val="center"/>
        </w:trPr>
        <w:tc>
          <w:tcPr>
            <w:tcW w:w="2600" w:type="dxa"/>
          </w:tcPr>
          <w:p w14:paraId="6352002A" w14:textId="77777777" w:rsidR="00601BD3" w:rsidRPr="00511E41" w:rsidRDefault="00601BD3" w:rsidP="005929DC">
            <w:pPr>
              <w:jc w:val="center"/>
              <w:rPr>
                <w:rFonts w:ascii="Arial" w:hAnsi="Arial" w:cs="Arial"/>
                <w:b/>
                <w:sz w:val="22"/>
              </w:rPr>
            </w:pPr>
            <w:r w:rsidRPr="00511E41">
              <w:rPr>
                <w:rFonts w:ascii="Arial" w:hAnsi="Arial" w:cs="Arial"/>
                <w:b/>
                <w:sz w:val="22"/>
              </w:rPr>
              <w:t>Proficient</w:t>
            </w:r>
          </w:p>
          <w:p w14:paraId="1B16714D" w14:textId="5BDD4564" w:rsidR="00FE4564" w:rsidRPr="00511E41" w:rsidRDefault="00FE4564" w:rsidP="005929DC">
            <w:pPr>
              <w:jc w:val="center"/>
              <w:rPr>
                <w:rFonts w:ascii="Arial" w:hAnsi="Arial" w:cs="Arial"/>
                <w:b/>
                <w:sz w:val="22"/>
              </w:rPr>
            </w:pPr>
            <w:r w:rsidRPr="00511E41">
              <w:rPr>
                <w:rFonts w:ascii="Arial" w:hAnsi="Arial" w:cs="Arial"/>
                <w:b/>
                <w:sz w:val="22"/>
              </w:rPr>
              <w:t>2</w:t>
            </w:r>
          </w:p>
        </w:tc>
        <w:tc>
          <w:tcPr>
            <w:tcW w:w="8139" w:type="dxa"/>
          </w:tcPr>
          <w:p w14:paraId="47056114" w14:textId="37343FAF" w:rsidR="00601BD3" w:rsidRPr="00511E41" w:rsidRDefault="00601BD3" w:rsidP="00A85C00">
            <w:pPr>
              <w:rPr>
                <w:rFonts w:ascii="Arial" w:hAnsi="Arial" w:cs="Arial"/>
                <w:sz w:val="22"/>
              </w:rPr>
            </w:pPr>
            <w:r w:rsidRPr="00511E41">
              <w:rPr>
                <w:rFonts w:ascii="Arial" w:hAnsi="Arial" w:cs="Arial"/>
                <w:sz w:val="22"/>
              </w:rPr>
              <w:t xml:space="preserve">Able to throw a ball while </w:t>
            </w:r>
            <w:r w:rsidR="00A85C00" w:rsidRPr="00511E41">
              <w:rPr>
                <w:rFonts w:ascii="Arial" w:hAnsi="Arial" w:cs="Arial"/>
                <w:sz w:val="22"/>
              </w:rPr>
              <w:t xml:space="preserve">consistently </w:t>
            </w:r>
            <w:r w:rsidRPr="00511E41">
              <w:rPr>
                <w:rFonts w:ascii="Arial" w:hAnsi="Arial" w:cs="Arial"/>
                <w:sz w:val="22"/>
              </w:rPr>
              <w:t>stepping with opposition.</w:t>
            </w:r>
          </w:p>
        </w:tc>
      </w:tr>
      <w:tr w:rsidR="00601BD3" w:rsidRPr="00511E41" w14:paraId="5E386D05" w14:textId="77777777" w:rsidTr="00511E41">
        <w:trPr>
          <w:jc w:val="center"/>
        </w:trPr>
        <w:tc>
          <w:tcPr>
            <w:tcW w:w="2600" w:type="dxa"/>
          </w:tcPr>
          <w:p w14:paraId="52BBEA03" w14:textId="77777777" w:rsidR="00601BD3" w:rsidRPr="00511E41" w:rsidRDefault="00601BD3" w:rsidP="005929DC">
            <w:pPr>
              <w:jc w:val="center"/>
              <w:rPr>
                <w:rFonts w:ascii="Arial" w:hAnsi="Arial" w:cs="Arial"/>
                <w:b/>
                <w:sz w:val="22"/>
              </w:rPr>
            </w:pPr>
            <w:r w:rsidRPr="00511E41">
              <w:rPr>
                <w:rFonts w:ascii="Arial" w:hAnsi="Arial" w:cs="Arial"/>
                <w:b/>
                <w:sz w:val="22"/>
              </w:rPr>
              <w:t>Limited</w:t>
            </w:r>
          </w:p>
          <w:p w14:paraId="62D0D325" w14:textId="0E0D6962" w:rsidR="00FE4564" w:rsidRPr="00511E41" w:rsidRDefault="00FE4564" w:rsidP="005929DC">
            <w:pPr>
              <w:jc w:val="center"/>
              <w:rPr>
                <w:rFonts w:ascii="Arial" w:hAnsi="Arial" w:cs="Arial"/>
                <w:b/>
                <w:sz w:val="22"/>
              </w:rPr>
            </w:pPr>
            <w:r w:rsidRPr="00511E41">
              <w:rPr>
                <w:rFonts w:ascii="Arial" w:hAnsi="Arial" w:cs="Arial"/>
                <w:b/>
                <w:sz w:val="22"/>
              </w:rPr>
              <w:t>1</w:t>
            </w:r>
          </w:p>
        </w:tc>
        <w:tc>
          <w:tcPr>
            <w:tcW w:w="8139" w:type="dxa"/>
          </w:tcPr>
          <w:p w14:paraId="00412516" w14:textId="77777777" w:rsidR="00601BD3" w:rsidRPr="00511E41" w:rsidRDefault="00601BD3" w:rsidP="005929DC">
            <w:pPr>
              <w:rPr>
                <w:rFonts w:ascii="Arial" w:hAnsi="Arial" w:cs="Arial"/>
                <w:sz w:val="22"/>
              </w:rPr>
            </w:pPr>
            <w:r w:rsidRPr="00511E41">
              <w:rPr>
                <w:rFonts w:ascii="Arial" w:hAnsi="Arial" w:cs="Arial"/>
                <w:sz w:val="22"/>
              </w:rPr>
              <w:t>Has difficulty throwing a ball while stepping with opposition.</w:t>
            </w:r>
          </w:p>
        </w:tc>
      </w:tr>
    </w:tbl>
    <w:p w14:paraId="35BB4338" w14:textId="77777777" w:rsidR="00911F56" w:rsidRPr="00511E41" w:rsidRDefault="00911F56" w:rsidP="00C36AE6">
      <w:pPr>
        <w:rPr>
          <w:rFonts w:ascii="Arial" w:hAnsi="Arial" w:cs="Arial"/>
          <w:sz w:val="22"/>
        </w:rPr>
      </w:pPr>
    </w:p>
    <w:p w14:paraId="027EABCA" w14:textId="0E2E9966" w:rsidR="00911F56" w:rsidRPr="00511E41" w:rsidRDefault="00911F56" w:rsidP="00C36AE6">
      <w:pPr>
        <w:spacing w:after="120" w:line="228" w:lineRule="auto"/>
        <w:ind w:left="1620" w:hanging="1620"/>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Catching (with hands)</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 xml:space="preserve">bserve multiple repetitions of your students catching an underhand throw (from a partner or a teacher). The ball should be </w:t>
      </w:r>
      <w:r w:rsidR="00C36AE6">
        <w:rPr>
          <w:rFonts w:ascii="Arial" w:hAnsi="Arial" w:cs="Arial"/>
          <w:sz w:val="22"/>
        </w:rPr>
        <w:t xml:space="preserve">four to six inches </w:t>
      </w:r>
      <w:r w:rsidRPr="00511E41">
        <w:rPr>
          <w:rFonts w:ascii="Arial" w:hAnsi="Arial" w:cs="Arial"/>
          <w:sz w:val="22"/>
        </w:rPr>
        <w:t>in diameter. Have the thrower vary the distance and height of the throw. Note: The quality of the throw will affect the ability to catch, so while students can throw to each other (if they are able), it might be necessary for the teacher to do some throwing, too.</w:t>
      </w:r>
    </w:p>
    <w:tbl>
      <w:tblPr>
        <w:tblW w:w="10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585"/>
        <w:gridCol w:w="8139"/>
      </w:tblGrid>
      <w:tr w:rsidR="00911F56" w:rsidRPr="00511E41" w14:paraId="00836E7F" w14:textId="77777777" w:rsidTr="00511E41">
        <w:trPr>
          <w:jc w:val="center"/>
        </w:trPr>
        <w:tc>
          <w:tcPr>
            <w:tcW w:w="2585" w:type="dxa"/>
          </w:tcPr>
          <w:p w14:paraId="509120D9"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139" w:type="dxa"/>
          </w:tcPr>
          <w:p w14:paraId="6AA61513" w14:textId="73DE3659" w:rsidR="00911F56" w:rsidRPr="00511E41" w:rsidRDefault="00036B64" w:rsidP="0041069D">
            <w:pPr>
              <w:spacing w:line="228" w:lineRule="auto"/>
              <w:jc w:val="center"/>
              <w:rPr>
                <w:rFonts w:ascii="Arial" w:hAnsi="Arial" w:cs="Arial"/>
                <w:b/>
                <w:sz w:val="22"/>
              </w:rPr>
            </w:pPr>
            <w:r>
              <w:rPr>
                <w:rFonts w:ascii="Arial" w:hAnsi="Arial" w:cs="Arial"/>
                <w:b/>
                <w:sz w:val="22"/>
              </w:rPr>
              <w:t xml:space="preserve">Catching - </w:t>
            </w:r>
            <w:r w:rsidR="00911F56" w:rsidRPr="00511E41">
              <w:rPr>
                <w:rFonts w:ascii="Arial" w:hAnsi="Arial" w:cs="Arial"/>
                <w:b/>
                <w:sz w:val="22"/>
              </w:rPr>
              <w:t>Criteria</w:t>
            </w:r>
          </w:p>
        </w:tc>
      </w:tr>
      <w:tr w:rsidR="00911F56" w:rsidRPr="00511E41" w14:paraId="79303229" w14:textId="77777777" w:rsidTr="00511E41">
        <w:trPr>
          <w:jc w:val="center"/>
        </w:trPr>
        <w:tc>
          <w:tcPr>
            <w:tcW w:w="2585" w:type="dxa"/>
          </w:tcPr>
          <w:p w14:paraId="3390847B"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4D32A387" w14:textId="4A373F25"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139" w:type="dxa"/>
          </w:tcPr>
          <w:p w14:paraId="2AB83E06" w14:textId="31B9D643" w:rsidR="00911F56" w:rsidRPr="00511E41" w:rsidRDefault="00036B64" w:rsidP="00601BD3">
            <w:pPr>
              <w:spacing w:line="228" w:lineRule="auto"/>
              <w:rPr>
                <w:rFonts w:ascii="Arial" w:hAnsi="Arial" w:cs="Arial"/>
                <w:sz w:val="22"/>
              </w:rPr>
            </w:pPr>
            <w:r>
              <w:rPr>
                <w:rFonts w:ascii="Arial" w:hAnsi="Arial" w:cs="Arial"/>
                <w:sz w:val="22"/>
              </w:rPr>
              <w:t>Consistently catches</w:t>
            </w:r>
            <w:r w:rsidR="00911F56" w:rsidRPr="00511E41">
              <w:rPr>
                <w:rFonts w:ascii="Arial" w:hAnsi="Arial" w:cs="Arial"/>
                <w:sz w:val="22"/>
              </w:rPr>
              <w:t xml:space="preserve"> a ball thrown from varying heights</w:t>
            </w:r>
            <w:r w:rsidR="00601BD3" w:rsidRPr="00511E41">
              <w:rPr>
                <w:rFonts w:ascii="Arial" w:hAnsi="Arial" w:cs="Arial"/>
                <w:sz w:val="22"/>
              </w:rPr>
              <w:t xml:space="preserve"> and locations (example: to the right, left, high, middle, low)</w:t>
            </w:r>
            <w:r w:rsidR="00911F56" w:rsidRPr="00511E41">
              <w:rPr>
                <w:rFonts w:ascii="Arial" w:hAnsi="Arial" w:cs="Arial"/>
                <w:sz w:val="22"/>
              </w:rPr>
              <w:t>.</w:t>
            </w:r>
          </w:p>
        </w:tc>
      </w:tr>
      <w:tr w:rsidR="00911F56" w:rsidRPr="00511E41" w14:paraId="72F55BD5" w14:textId="77777777" w:rsidTr="00511E41">
        <w:trPr>
          <w:jc w:val="center"/>
        </w:trPr>
        <w:tc>
          <w:tcPr>
            <w:tcW w:w="2585" w:type="dxa"/>
          </w:tcPr>
          <w:p w14:paraId="447E4DD3"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490141C2" w14:textId="3C7C7A42"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139" w:type="dxa"/>
          </w:tcPr>
          <w:p w14:paraId="50449AD9" w14:textId="6E57FAEF" w:rsidR="00911F56" w:rsidRPr="00511E41" w:rsidRDefault="00036B64" w:rsidP="0041069D">
            <w:pPr>
              <w:spacing w:line="228" w:lineRule="auto"/>
              <w:rPr>
                <w:rFonts w:ascii="Arial" w:hAnsi="Arial" w:cs="Arial"/>
                <w:sz w:val="22"/>
              </w:rPr>
            </w:pPr>
            <w:r>
              <w:rPr>
                <w:rFonts w:ascii="Arial" w:hAnsi="Arial" w:cs="Arial"/>
                <w:sz w:val="22"/>
              </w:rPr>
              <w:t>C</w:t>
            </w:r>
            <w:r w:rsidR="00601BD3" w:rsidRPr="00511E41">
              <w:rPr>
                <w:rFonts w:ascii="Arial" w:hAnsi="Arial" w:cs="Arial"/>
                <w:sz w:val="22"/>
              </w:rPr>
              <w:t>onsistently catch</w:t>
            </w:r>
            <w:r>
              <w:rPr>
                <w:rFonts w:ascii="Arial" w:hAnsi="Arial" w:cs="Arial"/>
                <w:sz w:val="22"/>
              </w:rPr>
              <w:t>es</w:t>
            </w:r>
            <w:r w:rsidR="00601BD3" w:rsidRPr="00511E41">
              <w:rPr>
                <w:rFonts w:ascii="Arial" w:hAnsi="Arial" w:cs="Arial"/>
                <w:sz w:val="22"/>
              </w:rPr>
              <w:t xml:space="preserve"> a ball using proper technique.</w:t>
            </w:r>
          </w:p>
        </w:tc>
      </w:tr>
      <w:tr w:rsidR="00911F56" w:rsidRPr="00511E41" w14:paraId="352FBD0B" w14:textId="77777777" w:rsidTr="00511E41">
        <w:trPr>
          <w:jc w:val="center"/>
        </w:trPr>
        <w:tc>
          <w:tcPr>
            <w:tcW w:w="2585" w:type="dxa"/>
          </w:tcPr>
          <w:p w14:paraId="0E6B115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49D0F4E3" w14:textId="3C841403"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139" w:type="dxa"/>
          </w:tcPr>
          <w:p w14:paraId="704F81B4" w14:textId="029B0D9C" w:rsidR="00911F56" w:rsidRPr="00511E41" w:rsidRDefault="00601BD3" w:rsidP="0041069D">
            <w:pPr>
              <w:spacing w:line="228" w:lineRule="auto"/>
              <w:rPr>
                <w:rFonts w:ascii="Arial" w:hAnsi="Arial" w:cs="Arial"/>
                <w:sz w:val="22"/>
              </w:rPr>
            </w:pPr>
            <w:r w:rsidRPr="00511E41">
              <w:rPr>
                <w:rFonts w:ascii="Arial" w:hAnsi="Arial" w:cs="Arial"/>
                <w:sz w:val="22"/>
              </w:rPr>
              <w:t>Has difficulty consistently catching a ball using proper technique.</w:t>
            </w:r>
          </w:p>
        </w:tc>
      </w:tr>
    </w:tbl>
    <w:p w14:paraId="52542A05" w14:textId="77777777" w:rsidR="00864E24" w:rsidRDefault="00864E24" w:rsidP="00911F56">
      <w:pPr>
        <w:ind w:left="1656" w:hanging="1800"/>
        <w:rPr>
          <w:rFonts w:ascii="Arial" w:hAnsi="Arial" w:cs="Arial"/>
        </w:rPr>
        <w:sectPr w:rsidR="00864E24" w:rsidSect="00864E24">
          <w:headerReference w:type="default" r:id="rId17"/>
          <w:footerReference w:type="default" r:id="rId18"/>
          <w:pgSz w:w="12240" w:h="15840"/>
          <w:pgMar w:top="1890" w:right="720" w:bottom="900" w:left="720" w:header="720" w:footer="720" w:gutter="0"/>
          <w:cols w:space="720"/>
          <w:docGrid w:linePitch="360"/>
        </w:sectPr>
      </w:pPr>
    </w:p>
    <w:p w14:paraId="7D61AA3E" w14:textId="02AE1AB4" w:rsidR="00911F56" w:rsidRPr="00511E41" w:rsidRDefault="00911F56" w:rsidP="00C36AE6">
      <w:pPr>
        <w:spacing w:after="120"/>
        <w:ind w:left="1620" w:hanging="1620"/>
        <w:rPr>
          <w:rFonts w:ascii="Arial" w:hAnsi="Arial" w:cs="Arial"/>
          <w:sz w:val="22"/>
        </w:rPr>
      </w:pPr>
      <w:r w:rsidRPr="00511E41">
        <w:rPr>
          <w:rFonts w:ascii="Arial" w:hAnsi="Arial" w:cs="Arial"/>
          <w:b/>
          <w:sz w:val="22"/>
        </w:rPr>
        <w:lastRenderedPageBreak/>
        <w:t>Skill and Task:</w:t>
      </w:r>
      <w:r w:rsidRPr="00511E41">
        <w:rPr>
          <w:rFonts w:ascii="Arial" w:hAnsi="Arial" w:cs="Arial"/>
          <w:sz w:val="22"/>
        </w:rPr>
        <w:tab/>
      </w:r>
      <w:r w:rsidRPr="00D374E7">
        <w:rPr>
          <w:rFonts w:ascii="Arial" w:hAnsi="Arial" w:cs="Arial"/>
          <w:b/>
          <w:sz w:val="22"/>
          <w:u w:val="single"/>
        </w:rPr>
        <w:t>Striking (with dominant hand)</w:t>
      </w:r>
      <w:r w:rsidRPr="00511E41">
        <w:rPr>
          <w:rFonts w:ascii="Arial" w:hAnsi="Arial" w:cs="Arial"/>
          <w:sz w:val="22"/>
        </w:rPr>
        <w:t xml:space="preserve"> – </w:t>
      </w:r>
      <w:r w:rsidR="00036B64">
        <w:rPr>
          <w:rFonts w:ascii="Arial" w:hAnsi="Arial" w:cs="Arial"/>
          <w:sz w:val="22"/>
        </w:rPr>
        <w:t>O</w:t>
      </w:r>
      <w:r w:rsidRPr="00511E41">
        <w:rPr>
          <w:rFonts w:ascii="Arial" w:hAnsi="Arial" w:cs="Arial"/>
          <w:sz w:val="22"/>
        </w:rPr>
        <w:t>bserve multiple repetitions of your students striking a stationary, light, soft ball (volleyball size) one-handed to a target area (about 10 feet wide).</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00"/>
        <w:gridCol w:w="8139"/>
      </w:tblGrid>
      <w:tr w:rsidR="00911F56" w:rsidRPr="00511E41" w14:paraId="7967CF68" w14:textId="77777777" w:rsidTr="00511E41">
        <w:trPr>
          <w:jc w:val="center"/>
        </w:trPr>
        <w:tc>
          <w:tcPr>
            <w:tcW w:w="2600" w:type="dxa"/>
          </w:tcPr>
          <w:p w14:paraId="26CD0AEE"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Level</w:t>
            </w:r>
          </w:p>
        </w:tc>
        <w:tc>
          <w:tcPr>
            <w:tcW w:w="8139" w:type="dxa"/>
          </w:tcPr>
          <w:p w14:paraId="2329106C"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Striking - Criteria</w:t>
            </w:r>
          </w:p>
        </w:tc>
      </w:tr>
      <w:tr w:rsidR="00911F56" w:rsidRPr="00511E41" w14:paraId="7C02C6AF" w14:textId="77777777" w:rsidTr="00511E41">
        <w:trPr>
          <w:jc w:val="center"/>
        </w:trPr>
        <w:tc>
          <w:tcPr>
            <w:tcW w:w="2600" w:type="dxa"/>
          </w:tcPr>
          <w:p w14:paraId="32008AC9"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Advanced</w:t>
            </w:r>
          </w:p>
          <w:p w14:paraId="1E8CB042" w14:textId="59D916BC" w:rsidR="00FE4564" w:rsidRPr="00511E41" w:rsidRDefault="00FE4564" w:rsidP="0041069D">
            <w:pPr>
              <w:jc w:val="center"/>
              <w:rPr>
                <w:rFonts w:ascii="Arial" w:hAnsi="Arial" w:cs="Arial"/>
                <w:b/>
                <w:sz w:val="22"/>
                <w:szCs w:val="22"/>
              </w:rPr>
            </w:pPr>
            <w:r w:rsidRPr="00511E41">
              <w:rPr>
                <w:rFonts w:ascii="Arial" w:hAnsi="Arial" w:cs="Arial"/>
                <w:b/>
                <w:sz w:val="22"/>
                <w:szCs w:val="22"/>
              </w:rPr>
              <w:t>3</w:t>
            </w:r>
          </w:p>
        </w:tc>
        <w:tc>
          <w:tcPr>
            <w:tcW w:w="8139" w:type="dxa"/>
          </w:tcPr>
          <w:p w14:paraId="1652A7F9" w14:textId="77777777" w:rsidR="00911F56" w:rsidRPr="00511E41" w:rsidRDefault="00911F56" w:rsidP="0041069D">
            <w:pPr>
              <w:rPr>
                <w:rFonts w:ascii="Arial" w:hAnsi="Arial" w:cs="Arial"/>
                <w:sz w:val="22"/>
                <w:szCs w:val="22"/>
              </w:rPr>
            </w:pPr>
            <w:r w:rsidRPr="00511E41">
              <w:rPr>
                <w:rFonts w:ascii="Arial" w:hAnsi="Arial" w:cs="Arial"/>
                <w:sz w:val="22"/>
                <w:szCs w:val="22"/>
              </w:rPr>
              <w:t>Consistently</w:t>
            </w:r>
            <w:r w:rsidRPr="00511E41" w:rsidDel="001424FF">
              <w:rPr>
                <w:rFonts w:ascii="Arial" w:hAnsi="Arial" w:cs="Arial"/>
                <w:sz w:val="22"/>
                <w:szCs w:val="22"/>
              </w:rPr>
              <w:t xml:space="preserve"> </w:t>
            </w:r>
            <w:r w:rsidRPr="00511E41">
              <w:rPr>
                <w:rFonts w:ascii="Arial" w:hAnsi="Arial" w:cs="Arial"/>
                <w:sz w:val="22"/>
                <w:szCs w:val="22"/>
              </w:rPr>
              <w:t>strikes a ball with the dominant hand to a target area with good technique and accuracy.</w:t>
            </w:r>
          </w:p>
        </w:tc>
      </w:tr>
      <w:tr w:rsidR="00911F56" w:rsidRPr="00511E41" w14:paraId="53648E6A" w14:textId="77777777" w:rsidTr="00511E41">
        <w:trPr>
          <w:jc w:val="center"/>
        </w:trPr>
        <w:tc>
          <w:tcPr>
            <w:tcW w:w="2600" w:type="dxa"/>
          </w:tcPr>
          <w:p w14:paraId="784A22B4"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Proficient</w:t>
            </w:r>
          </w:p>
          <w:p w14:paraId="118D0F81" w14:textId="4F224F9F" w:rsidR="00FE4564" w:rsidRPr="00511E41" w:rsidRDefault="00FE4564" w:rsidP="0041069D">
            <w:pPr>
              <w:jc w:val="center"/>
              <w:rPr>
                <w:rFonts w:ascii="Arial" w:hAnsi="Arial" w:cs="Arial"/>
                <w:b/>
                <w:sz w:val="22"/>
                <w:szCs w:val="22"/>
              </w:rPr>
            </w:pPr>
            <w:r w:rsidRPr="00511E41">
              <w:rPr>
                <w:rFonts w:ascii="Arial" w:hAnsi="Arial" w:cs="Arial"/>
                <w:b/>
                <w:sz w:val="22"/>
                <w:szCs w:val="22"/>
              </w:rPr>
              <w:t>2</w:t>
            </w:r>
          </w:p>
        </w:tc>
        <w:tc>
          <w:tcPr>
            <w:tcW w:w="8139" w:type="dxa"/>
          </w:tcPr>
          <w:p w14:paraId="6B9878F0" w14:textId="0DEDE160" w:rsidR="00911F56" w:rsidRPr="00511E41" w:rsidRDefault="00036B64" w:rsidP="0041069D">
            <w:pPr>
              <w:rPr>
                <w:rFonts w:ascii="Arial" w:hAnsi="Arial" w:cs="Arial"/>
                <w:sz w:val="22"/>
                <w:szCs w:val="22"/>
              </w:rPr>
            </w:pPr>
            <w:r>
              <w:rPr>
                <w:rFonts w:ascii="Arial" w:hAnsi="Arial" w:cs="Arial"/>
                <w:sz w:val="22"/>
                <w:szCs w:val="22"/>
              </w:rPr>
              <w:t>C</w:t>
            </w:r>
            <w:r w:rsidR="00911F56" w:rsidRPr="00511E41">
              <w:rPr>
                <w:rFonts w:ascii="Arial" w:hAnsi="Arial" w:cs="Arial"/>
                <w:sz w:val="22"/>
                <w:szCs w:val="22"/>
              </w:rPr>
              <w:t>onsistently</w:t>
            </w:r>
            <w:r>
              <w:rPr>
                <w:rFonts w:ascii="Arial" w:hAnsi="Arial" w:cs="Arial"/>
                <w:sz w:val="22"/>
                <w:szCs w:val="22"/>
              </w:rPr>
              <w:t xml:space="preserve"> strikes</w:t>
            </w:r>
            <w:r w:rsidR="00911F56" w:rsidRPr="00511E41">
              <w:rPr>
                <w:rFonts w:ascii="Arial" w:hAnsi="Arial" w:cs="Arial"/>
                <w:sz w:val="22"/>
                <w:szCs w:val="22"/>
              </w:rPr>
              <w:t xml:space="preserve"> a ball with the dominant hand with good technique (reaches back, step with opposition, make contact level with the front knee, follow through to target).</w:t>
            </w:r>
          </w:p>
        </w:tc>
      </w:tr>
      <w:tr w:rsidR="00911F56" w:rsidRPr="00511E41" w14:paraId="1842E9B4" w14:textId="77777777" w:rsidTr="00511E41">
        <w:trPr>
          <w:jc w:val="center"/>
        </w:trPr>
        <w:tc>
          <w:tcPr>
            <w:tcW w:w="2600" w:type="dxa"/>
          </w:tcPr>
          <w:p w14:paraId="725566BE"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Limited</w:t>
            </w:r>
          </w:p>
          <w:p w14:paraId="53B862D5" w14:textId="51537B03" w:rsidR="00FE4564" w:rsidRPr="00511E41" w:rsidRDefault="00FE4564" w:rsidP="0041069D">
            <w:pPr>
              <w:jc w:val="center"/>
              <w:rPr>
                <w:rFonts w:ascii="Arial" w:hAnsi="Arial" w:cs="Arial"/>
                <w:b/>
                <w:sz w:val="22"/>
                <w:szCs w:val="22"/>
              </w:rPr>
            </w:pPr>
            <w:r w:rsidRPr="00511E41">
              <w:rPr>
                <w:rFonts w:ascii="Arial" w:hAnsi="Arial" w:cs="Arial"/>
                <w:b/>
                <w:sz w:val="22"/>
                <w:szCs w:val="22"/>
              </w:rPr>
              <w:t>1</w:t>
            </w:r>
          </w:p>
        </w:tc>
        <w:tc>
          <w:tcPr>
            <w:tcW w:w="8139" w:type="dxa"/>
          </w:tcPr>
          <w:p w14:paraId="63B4558D" w14:textId="77777777" w:rsidR="00911F56" w:rsidRPr="00511E41" w:rsidRDefault="00911F56" w:rsidP="0041069D">
            <w:pPr>
              <w:rPr>
                <w:rFonts w:ascii="Arial" w:hAnsi="Arial" w:cs="Arial"/>
                <w:sz w:val="22"/>
                <w:szCs w:val="22"/>
              </w:rPr>
            </w:pPr>
            <w:r w:rsidRPr="00511E41">
              <w:rPr>
                <w:rFonts w:ascii="Arial" w:hAnsi="Arial" w:cs="Arial"/>
                <w:sz w:val="22"/>
                <w:szCs w:val="22"/>
              </w:rPr>
              <w:t>Has difficulty striking a ball with a hand with correct technique.</w:t>
            </w:r>
          </w:p>
        </w:tc>
      </w:tr>
    </w:tbl>
    <w:p w14:paraId="5A0C4BF2" w14:textId="77777777" w:rsidR="00911F56" w:rsidRPr="00511E41" w:rsidRDefault="00911F56" w:rsidP="00911F56">
      <w:pPr>
        <w:ind w:left="1440" w:hanging="1440"/>
        <w:rPr>
          <w:rFonts w:ascii="Arial" w:hAnsi="Arial" w:cs="Arial"/>
          <w:sz w:val="22"/>
          <w:szCs w:val="22"/>
        </w:rPr>
      </w:pPr>
    </w:p>
    <w:p w14:paraId="24CA6D8A" w14:textId="123DD57B" w:rsidR="00FB3C4C" w:rsidRPr="00511E41" w:rsidRDefault="00FB3C4C" w:rsidP="007250CE">
      <w:pPr>
        <w:spacing w:after="120"/>
        <w:ind w:left="1620" w:hanging="1620"/>
        <w:rPr>
          <w:rFonts w:ascii="Arial" w:hAnsi="Arial" w:cs="Arial"/>
          <w:sz w:val="22"/>
          <w:szCs w:val="22"/>
        </w:rPr>
      </w:pPr>
      <w:r w:rsidRPr="00511E41">
        <w:rPr>
          <w:rFonts w:ascii="Arial" w:hAnsi="Arial" w:cs="Arial"/>
          <w:b/>
          <w:sz w:val="22"/>
          <w:szCs w:val="22"/>
        </w:rPr>
        <w:t>Skill and Task:</w:t>
      </w:r>
      <w:r w:rsidRPr="00511E41">
        <w:rPr>
          <w:rFonts w:ascii="Arial" w:hAnsi="Arial" w:cs="Arial"/>
          <w:sz w:val="22"/>
          <w:szCs w:val="22"/>
        </w:rPr>
        <w:tab/>
      </w:r>
      <w:r w:rsidRPr="00D374E7">
        <w:rPr>
          <w:rFonts w:ascii="Arial" w:hAnsi="Arial" w:cs="Arial"/>
          <w:b/>
          <w:sz w:val="22"/>
          <w:szCs w:val="22"/>
          <w:u w:val="single"/>
        </w:rPr>
        <w:t>Kicking</w:t>
      </w:r>
      <w:r w:rsidRPr="00511E41">
        <w:rPr>
          <w:rFonts w:ascii="Arial" w:hAnsi="Arial" w:cs="Arial"/>
          <w:sz w:val="22"/>
          <w:szCs w:val="22"/>
        </w:rPr>
        <w:t xml:space="preserve"> – </w:t>
      </w:r>
      <w:r w:rsidR="00036B64">
        <w:rPr>
          <w:rFonts w:ascii="Arial" w:hAnsi="Arial" w:cs="Arial"/>
          <w:sz w:val="22"/>
          <w:szCs w:val="22"/>
        </w:rPr>
        <w:t>O</w:t>
      </w:r>
      <w:r w:rsidRPr="00511E41">
        <w:rPr>
          <w:rFonts w:ascii="Arial" w:hAnsi="Arial" w:cs="Arial"/>
          <w:sz w:val="22"/>
          <w:szCs w:val="22"/>
        </w:rPr>
        <w:t xml:space="preserve">bserve multiple repetitions of your students kicking an age-appropriate moving ball to a target area (perhaps </w:t>
      </w:r>
      <w:r w:rsidR="00036B64">
        <w:rPr>
          <w:rFonts w:ascii="Arial" w:hAnsi="Arial" w:cs="Arial"/>
          <w:sz w:val="22"/>
          <w:szCs w:val="22"/>
        </w:rPr>
        <w:t>two</w:t>
      </w:r>
      <w:r w:rsidRPr="00511E41">
        <w:rPr>
          <w:rFonts w:ascii="Arial" w:hAnsi="Arial" w:cs="Arial"/>
          <w:sz w:val="22"/>
          <w:szCs w:val="22"/>
        </w:rPr>
        <w:t xml:space="preserve"> cones about 15 feet apart). Ask your students to then roll the ball forward and kick it while it is still rolling at the target. Then have students kick from varying distances.</w:t>
      </w:r>
    </w:p>
    <w:tbl>
      <w:tblPr>
        <w:tblW w:w="10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20"/>
        <w:gridCol w:w="8139"/>
      </w:tblGrid>
      <w:tr w:rsidR="00FB3C4C" w:rsidRPr="00511E41" w14:paraId="087100CB" w14:textId="77777777" w:rsidTr="00511E41">
        <w:trPr>
          <w:jc w:val="center"/>
        </w:trPr>
        <w:tc>
          <w:tcPr>
            <w:tcW w:w="2720" w:type="dxa"/>
          </w:tcPr>
          <w:p w14:paraId="04D90CD2"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Level</w:t>
            </w:r>
          </w:p>
        </w:tc>
        <w:tc>
          <w:tcPr>
            <w:tcW w:w="8139" w:type="dxa"/>
          </w:tcPr>
          <w:p w14:paraId="15CD84EC"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Kicking - Criteria</w:t>
            </w:r>
          </w:p>
        </w:tc>
      </w:tr>
      <w:tr w:rsidR="00FB3C4C" w:rsidRPr="00511E41" w14:paraId="5D6009D7" w14:textId="77777777" w:rsidTr="00511E41">
        <w:trPr>
          <w:jc w:val="center"/>
        </w:trPr>
        <w:tc>
          <w:tcPr>
            <w:tcW w:w="2720" w:type="dxa"/>
          </w:tcPr>
          <w:p w14:paraId="0AA302D3"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Advanced</w:t>
            </w:r>
          </w:p>
          <w:p w14:paraId="723821EB" w14:textId="2AB01F3D" w:rsidR="00FE4564" w:rsidRPr="00511E41" w:rsidRDefault="00FE4564" w:rsidP="00CC52E8">
            <w:pPr>
              <w:jc w:val="center"/>
              <w:rPr>
                <w:rFonts w:ascii="Arial" w:hAnsi="Arial" w:cs="Arial"/>
                <w:b/>
                <w:sz w:val="22"/>
                <w:szCs w:val="22"/>
              </w:rPr>
            </w:pPr>
            <w:r w:rsidRPr="00511E41">
              <w:rPr>
                <w:rFonts w:ascii="Arial" w:hAnsi="Arial" w:cs="Arial"/>
                <w:b/>
                <w:sz w:val="22"/>
                <w:szCs w:val="22"/>
              </w:rPr>
              <w:t>3</w:t>
            </w:r>
          </w:p>
        </w:tc>
        <w:tc>
          <w:tcPr>
            <w:tcW w:w="8139" w:type="dxa"/>
          </w:tcPr>
          <w:p w14:paraId="6E7A1AB8" w14:textId="0A15FAB7" w:rsidR="00FB3C4C" w:rsidRPr="00511E41" w:rsidRDefault="007250CE" w:rsidP="007823C9">
            <w:pPr>
              <w:rPr>
                <w:rFonts w:ascii="Arial" w:hAnsi="Arial" w:cs="Arial"/>
                <w:sz w:val="22"/>
                <w:szCs w:val="22"/>
              </w:rPr>
            </w:pPr>
            <w:r>
              <w:rPr>
                <w:rFonts w:ascii="Arial" w:hAnsi="Arial" w:cs="Arial"/>
                <w:sz w:val="22"/>
                <w:szCs w:val="22"/>
              </w:rPr>
              <w:t>Consistently</w:t>
            </w:r>
            <w:r w:rsidR="007823C9" w:rsidRPr="00511E41">
              <w:rPr>
                <w:rFonts w:ascii="Arial" w:hAnsi="Arial" w:cs="Arial"/>
                <w:sz w:val="22"/>
                <w:szCs w:val="22"/>
              </w:rPr>
              <w:t xml:space="preserve"> </w:t>
            </w:r>
            <w:r w:rsidR="00FB3C4C" w:rsidRPr="00511E41">
              <w:rPr>
                <w:rFonts w:ascii="Arial" w:hAnsi="Arial" w:cs="Arial"/>
                <w:sz w:val="22"/>
                <w:szCs w:val="22"/>
              </w:rPr>
              <w:t>kick</w:t>
            </w:r>
            <w:r>
              <w:rPr>
                <w:rFonts w:ascii="Arial" w:hAnsi="Arial" w:cs="Arial"/>
                <w:sz w:val="22"/>
                <w:szCs w:val="22"/>
              </w:rPr>
              <w:t>s</w:t>
            </w:r>
            <w:r w:rsidR="00FB3C4C" w:rsidRPr="00511E41">
              <w:rPr>
                <w:rFonts w:ascii="Arial" w:hAnsi="Arial" w:cs="Arial"/>
                <w:sz w:val="22"/>
                <w:szCs w:val="22"/>
              </w:rPr>
              <w:t xml:space="preserve"> a moving ball to a target area with good technique and accuracy from varying distances.</w:t>
            </w:r>
          </w:p>
        </w:tc>
      </w:tr>
      <w:tr w:rsidR="00FB3C4C" w:rsidRPr="00511E41" w14:paraId="273D2BB4" w14:textId="77777777" w:rsidTr="00511E41">
        <w:trPr>
          <w:jc w:val="center"/>
        </w:trPr>
        <w:tc>
          <w:tcPr>
            <w:tcW w:w="2720" w:type="dxa"/>
          </w:tcPr>
          <w:p w14:paraId="41AB1EAF"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Proficient</w:t>
            </w:r>
          </w:p>
          <w:p w14:paraId="486666D4" w14:textId="5CC4E9E7" w:rsidR="00FE4564" w:rsidRPr="00511E41" w:rsidRDefault="00FE4564" w:rsidP="00CC52E8">
            <w:pPr>
              <w:jc w:val="center"/>
              <w:rPr>
                <w:rFonts w:ascii="Arial" w:hAnsi="Arial" w:cs="Arial"/>
                <w:b/>
                <w:sz w:val="22"/>
                <w:szCs w:val="22"/>
              </w:rPr>
            </w:pPr>
            <w:r w:rsidRPr="00511E41">
              <w:rPr>
                <w:rFonts w:ascii="Arial" w:hAnsi="Arial" w:cs="Arial"/>
                <w:b/>
                <w:sz w:val="22"/>
                <w:szCs w:val="22"/>
              </w:rPr>
              <w:t>2</w:t>
            </w:r>
          </w:p>
        </w:tc>
        <w:tc>
          <w:tcPr>
            <w:tcW w:w="8139" w:type="dxa"/>
          </w:tcPr>
          <w:p w14:paraId="1B83B82C" w14:textId="269279C2" w:rsidR="00FB3C4C" w:rsidRPr="00511E41" w:rsidRDefault="007250CE" w:rsidP="007823C9">
            <w:pPr>
              <w:rPr>
                <w:rFonts w:ascii="Arial" w:hAnsi="Arial" w:cs="Arial"/>
                <w:sz w:val="22"/>
                <w:szCs w:val="22"/>
              </w:rPr>
            </w:pPr>
            <w:r>
              <w:rPr>
                <w:rFonts w:ascii="Arial" w:hAnsi="Arial" w:cs="Arial"/>
                <w:sz w:val="22"/>
                <w:szCs w:val="22"/>
              </w:rPr>
              <w:t>C</w:t>
            </w:r>
            <w:r w:rsidR="007823C9" w:rsidRPr="00511E41">
              <w:rPr>
                <w:rFonts w:ascii="Arial" w:hAnsi="Arial" w:cs="Arial"/>
                <w:sz w:val="22"/>
                <w:szCs w:val="22"/>
              </w:rPr>
              <w:t xml:space="preserve">onsistently </w:t>
            </w:r>
            <w:r w:rsidR="00FB3C4C" w:rsidRPr="00511E41">
              <w:rPr>
                <w:rFonts w:ascii="Arial" w:hAnsi="Arial" w:cs="Arial"/>
                <w:sz w:val="22"/>
                <w:szCs w:val="22"/>
              </w:rPr>
              <w:t>kick</w:t>
            </w:r>
            <w:r>
              <w:rPr>
                <w:rFonts w:ascii="Arial" w:hAnsi="Arial" w:cs="Arial"/>
                <w:sz w:val="22"/>
                <w:szCs w:val="22"/>
              </w:rPr>
              <w:t>s</w:t>
            </w:r>
            <w:r w:rsidR="00FB3C4C" w:rsidRPr="00511E41">
              <w:rPr>
                <w:rFonts w:ascii="Arial" w:hAnsi="Arial" w:cs="Arial"/>
                <w:sz w:val="22"/>
                <w:szCs w:val="22"/>
              </w:rPr>
              <w:t xml:space="preserve"> a moving ball to a target area from close range with good technique (moving in line with the ball, non-kicking foot close to the ball, kick through the center of the ball, follow through to the target).</w:t>
            </w:r>
          </w:p>
        </w:tc>
      </w:tr>
      <w:tr w:rsidR="00FB3C4C" w:rsidRPr="00511E41" w14:paraId="0B1F934A" w14:textId="77777777" w:rsidTr="00511E41">
        <w:trPr>
          <w:jc w:val="center"/>
        </w:trPr>
        <w:tc>
          <w:tcPr>
            <w:tcW w:w="2720" w:type="dxa"/>
          </w:tcPr>
          <w:p w14:paraId="094E23F4"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Limited</w:t>
            </w:r>
          </w:p>
          <w:p w14:paraId="70C2694F" w14:textId="15C603BC" w:rsidR="00FE4564" w:rsidRPr="00511E41" w:rsidRDefault="00FE4564" w:rsidP="00CC52E8">
            <w:pPr>
              <w:jc w:val="center"/>
              <w:rPr>
                <w:rFonts w:ascii="Arial" w:hAnsi="Arial" w:cs="Arial"/>
                <w:b/>
                <w:sz w:val="22"/>
                <w:szCs w:val="22"/>
              </w:rPr>
            </w:pPr>
            <w:r w:rsidRPr="00511E41">
              <w:rPr>
                <w:rFonts w:ascii="Arial" w:hAnsi="Arial" w:cs="Arial"/>
                <w:b/>
                <w:sz w:val="22"/>
                <w:szCs w:val="22"/>
              </w:rPr>
              <w:t>1</w:t>
            </w:r>
          </w:p>
        </w:tc>
        <w:tc>
          <w:tcPr>
            <w:tcW w:w="8139" w:type="dxa"/>
          </w:tcPr>
          <w:p w14:paraId="6D4F027E" w14:textId="77777777" w:rsidR="00FB3C4C" w:rsidRPr="00511E41" w:rsidRDefault="00FB3C4C" w:rsidP="00CC52E8">
            <w:pPr>
              <w:rPr>
                <w:rFonts w:ascii="Arial" w:hAnsi="Arial" w:cs="Arial"/>
                <w:sz w:val="22"/>
                <w:szCs w:val="22"/>
              </w:rPr>
            </w:pPr>
            <w:r w:rsidRPr="00511E41">
              <w:rPr>
                <w:rFonts w:ascii="Arial" w:hAnsi="Arial" w:cs="Arial"/>
                <w:sz w:val="22"/>
                <w:szCs w:val="22"/>
              </w:rPr>
              <w:t xml:space="preserve">Has difficulty kicking a moving ball and demonstrates inaccuracy from close range. </w:t>
            </w:r>
          </w:p>
        </w:tc>
      </w:tr>
    </w:tbl>
    <w:p w14:paraId="386AD5A4" w14:textId="77777777" w:rsidR="007250CE" w:rsidRDefault="007250CE" w:rsidP="007250CE">
      <w:pPr>
        <w:spacing w:after="120"/>
        <w:ind w:left="1620" w:hanging="1620"/>
        <w:rPr>
          <w:rFonts w:ascii="Arial" w:hAnsi="Arial" w:cs="Arial"/>
          <w:b/>
          <w:sz w:val="22"/>
          <w:szCs w:val="22"/>
        </w:rPr>
      </w:pPr>
    </w:p>
    <w:p w14:paraId="316E7AB8" w14:textId="1BCF1301" w:rsidR="00911F56" w:rsidRPr="00511E41" w:rsidRDefault="00911F56" w:rsidP="007250CE">
      <w:pPr>
        <w:spacing w:after="120"/>
        <w:ind w:left="1620" w:hanging="1620"/>
        <w:rPr>
          <w:rFonts w:ascii="Arial" w:hAnsi="Arial" w:cs="Arial"/>
          <w:sz w:val="22"/>
          <w:szCs w:val="22"/>
        </w:rPr>
      </w:pPr>
      <w:r w:rsidRPr="00511E41">
        <w:rPr>
          <w:rFonts w:ascii="Arial" w:hAnsi="Arial" w:cs="Arial"/>
          <w:b/>
          <w:sz w:val="22"/>
          <w:szCs w:val="22"/>
        </w:rPr>
        <w:t>Skill and Task:</w:t>
      </w:r>
      <w:r w:rsidR="007250CE">
        <w:rPr>
          <w:rFonts w:ascii="Arial" w:hAnsi="Arial" w:cs="Arial"/>
          <w:b/>
          <w:sz w:val="22"/>
          <w:szCs w:val="22"/>
        </w:rPr>
        <w:tab/>
      </w:r>
      <w:r w:rsidRPr="00D374E7">
        <w:rPr>
          <w:rFonts w:ascii="Arial" w:hAnsi="Arial" w:cs="Arial"/>
          <w:b/>
          <w:sz w:val="22"/>
          <w:szCs w:val="22"/>
          <w:u w:val="single"/>
        </w:rPr>
        <w:t>Dribbling</w:t>
      </w:r>
      <w:r w:rsidRPr="00511E41">
        <w:rPr>
          <w:rFonts w:ascii="Arial" w:hAnsi="Arial" w:cs="Arial"/>
          <w:sz w:val="22"/>
          <w:szCs w:val="22"/>
        </w:rPr>
        <w:t xml:space="preserve"> – </w:t>
      </w:r>
      <w:r w:rsidR="007250CE">
        <w:rPr>
          <w:rFonts w:ascii="Arial" w:hAnsi="Arial" w:cs="Arial"/>
          <w:sz w:val="22"/>
          <w:szCs w:val="22"/>
        </w:rPr>
        <w:t>O</w:t>
      </w:r>
      <w:r w:rsidRPr="00511E41">
        <w:rPr>
          <w:rFonts w:ascii="Arial" w:hAnsi="Arial" w:cs="Arial"/>
          <w:sz w:val="22"/>
          <w:szCs w:val="22"/>
        </w:rPr>
        <w:t>bserve multiple repetitions of your students dribbling with hands and feet in general space. Then ask them to spe</w:t>
      </w:r>
      <w:r w:rsidR="007250CE">
        <w:rPr>
          <w:rFonts w:ascii="Arial" w:hAnsi="Arial" w:cs="Arial"/>
          <w:sz w:val="22"/>
          <w:szCs w:val="22"/>
        </w:rPr>
        <w:t>ed up and slow down alternately</w:t>
      </w:r>
      <w:r w:rsidRPr="00511E41">
        <w:rPr>
          <w:rFonts w:ascii="Arial" w:hAnsi="Arial" w:cs="Arial"/>
          <w:sz w:val="22"/>
          <w:szCs w:val="22"/>
        </w:rPr>
        <w:t xml:space="preserve"> and to change directions. </w:t>
      </w:r>
    </w:p>
    <w:tbl>
      <w:tblPr>
        <w:tblW w:w="10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64"/>
        <w:gridCol w:w="8140"/>
      </w:tblGrid>
      <w:tr w:rsidR="00911F56" w:rsidRPr="00511E41" w14:paraId="166179AD" w14:textId="77777777" w:rsidTr="00511E41">
        <w:trPr>
          <w:jc w:val="center"/>
        </w:trPr>
        <w:tc>
          <w:tcPr>
            <w:tcW w:w="2764" w:type="dxa"/>
          </w:tcPr>
          <w:p w14:paraId="7666A9DA"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Level</w:t>
            </w:r>
          </w:p>
        </w:tc>
        <w:tc>
          <w:tcPr>
            <w:tcW w:w="8140" w:type="dxa"/>
          </w:tcPr>
          <w:p w14:paraId="5B8EF533"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Dribbling - Criteria</w:t>
            </w:r>
          </w:p>
        </w:tc>
      </w:tr>
      <w:tr w:rsidR="00911F56" w:rsidRPr="00511E41" w14:paraId="59685906" w14:textId="77777777" w:rsidTr="00511E41">
        <w:trPr>
          <w:jc w:val="center"/>
        </w:trPr>
        <w:tc>
          <w:tcPr>
            <w:tcW w:w="2764" w:type="dxa"/>
          </w:tcPr>
          <w:p w14:paraId="688A10B2"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Advanced</w:t>
            </w:r>
          </w:p>
          <w:p w14:paraId="348594A6" w14:textId="13AF6EDC" w:rsidR="00FE4564" w:rsidRPr="00511E41" w:rsidRDefault="00FE4564" w:rsidP="0041069D">
            <w:pPr>
              <w:jc w:val="center"/>
              <w:rPr>
                <w:rFonts w:ascii="Arial" w:hAnsi="Arial" w:cs="Arial"/>
                <w:b/>
                <w:sz w:val="22"/>
                <w:szCs w:val="22"/>
              </w:rPr>
            </w:pPr>
            <w:r w:rsidRPr="00511E41">
              <w:rPr>
                <w:rFonts w:ascii="Arial" w:hAnsi="Arial" w:cs="Arial"/>
                <w:b/>
                <w:sz w:val="22"/>
                <w:szCs w:val="22"/>
              </w:rPr>
              <w:t>3</w:t>
            </w:r>
          </w:p>
        </w:tc>
        <w:tc>
          <w:tcPr>
            <w:tcW w:w="8140" w:type="dxa"/>
          </w:tcPr>
          <w:p w14:paraId="03A483FE" w14:textId="77777777" w:rsidR="00911F56" w:rsidRPr="00511E41" w:rsidRDefault="00911F56" w:rsidP="0041069D">
            <w:pPr>
              <w:rPr>
                <w:rFonts w:ascii="Arial" w:hAnsi="Arial" w:cs="Arial"/>
                <w:sz w:val="22"/>
                <w:szCs w:val="22"/>
              </w:rPr>
            </w:pPr>
            <w:r w:rsidRPr="00511E41">
              <w:rPr>
                <w:rFonts w:ascii="Arial" w:hAnsi="Arial" w:cs="Arial"/>
                <w:sz w:val="22"/>
                <w:szCs w:val="22"/>
              </w:rPr>
              <w:t>Able to dribble under control (and with correct form) with hands (one-handed) and feet at different speeds and while executing change in direction.</w:t>
            </w:r>
          </w:p>
        </w:tc>
      </w:tr>
      <w:tr w:rsidR="00911F56" w:rsidRPr="00511E41" w14:paraId="1C81CCB0" w14:textId="77777777" w:rsidTr="00511E41">
        <w:trPr>
          <w:jc w:val="center"/>
        </w:trPr>
        <w:tc>
          <w:tcPr>
            <w:tcW w:w="2764" w:type="dxa"/>
          </w:tcPr>
          <w:p w14:paraId="4C3C9A81"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Proficient</w:t>
            </w:r>
          </w:p>
          <w:p w14:paraId="132C2C66" w14:textId="4C0023A0" w:rsidR="00FE4564" w:rsidRPr="00511E41" w:rsidRDefault="00FE4564" w:rsidP="0041069D">
            <w:pPr>
              <w:jc w:val="center"/>
              <w:rPr>
                <w:rFonts w:ascii="Arial" w:hAnsi="Arial" w:cs="Arial"/>
                <w:b/>
                <w:sz w:val="22"/>
                <w:szCs w:val="22"/>
              </w:rPr>
            </w:pPr>
            <w:r w:rsidRPr="00511E41">
              <w:rPr>
                <w:rFonts w:ascii="Arial" w:hAnsi="Arial" w:cs="Arial"/>
                <w:b/>
                <w:sz w:val="22"/>
                <w:szCs w:val="22"/>
              </w:rPr>
              <w:t>2</w:t>
            </w:r>
          </w:p>
        </w:tc>
        <w:tc>
          <w:tcPr>
            <w:tcW w:w="8140" w:type="dxa"/>
          </w:tcPr>
          <w:p w14:paraId="20B00A24" w14:textId="77777777" w:rsidR="00911F56" w:rsidRPr="00511E41" w:rsidRDefault="00911F56" w:rsidP="0041069D">
            <w:pPr>
              <w:rPr>
                <w:rFonts w:ascii="Arial" w:hAnsi="Arial" w:cs="Arial"/>
                <w:sz w:val="22"/>
                <w:szCs w:val="22"/>
              </w:rPr>
            </w:pPr>
            <w:r w:rsidRPr="00511E41">
              <w:rPr>
                <w:rFonts w:ascii="Arial" w:hAnsi="Arial" w:cs="Arial"/>
                <w:sz w:val="22"/>
                <w:szCs w:val="22"/>
              </w:rPr>
              <w:t>Able to dribble under control with hands or feet at different speeds (showing the ability to speed up and slow down when required).</w:t>
            </w:r>
          </w:p>
        </w:tc>
      </w:tr>
      <w:tr w:rsidR="00911F56" w:rsidRPr="00511E41" w14:paraId="47A2A171" w14:textId="77777777" w:rsidTr="00511E41">
        <w:trPr>
          <w:jc w:val="center"/>
        </w:trPr>
        <w:tc>
          <w:tcPr>
            <w:tcW w:w="2764" w:type="dxa"/>
          </w:tcPr>
          <w:p w14:paraId="3C638605"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Limited</w:t>
            </w:r>
          </w:p>
          <w:p w14:paraId="3A964BF6" w14:textId="51193FF0" w:rsidR="00FE4564" w:rsidRPr="00511E41" w:rsidRDefault="00FE4564" w:rsidP="0041069D">
            <w:pPr>
              <w:jc w:val="center"/>
              <w:rPr>
                <w:rFonts w:ascii="Arial" w:hAnsi="Arial" w:cs="Arial"/>
                <w:b/>
                <w:sz w:val="22"/>
                <w:szCs w:val="22"/>
              </w:rPr>
            </w:pPr>
            <w:r w:rsidRPr="00511E41">
              <w:rPr>
                <w:rFonts w:ascii="Arial" w:hAnsi="Arial" w:cs="Arial"/>
                <w:b/>
                <w:sz w:val="22"/>
                <w:szCs w:val="22"/>
              </w:rPr>
              <w:t>1</w:t>
            </w:r>
          </w:p>
        </w:tc>
        <w:tc>
          <w:tcPr>
            <w:tcW w:w="8140" w:type="dxa"/>
          </w:tcPr>
          <w:p w14:paraId="32ECF5E8" w14:textId="77777777" w:rsidR="00911F56" w:rsidRPr="00511E41" w:rsidRDefault="00911F56" w:rsidP="0041069D">
            <w:pPr>
              <w:rPr>
                <w:rFonts w:ascii="Arial" w:hAnsi="Arial" w:cs="Arial"/>
                <w:sz w:val="22"/>
                <w:szCs w:val="22"/>
              </w:rPr>
            </w:pPr>
            <w:r w:rsidRPr="00511E41">
              <w:rPr>
                <w:rFonts w:ascii="Arial" w:hAnsi="Arial" w:cs="Arial"/>
                <w:sz w:val="22"/>
                <w:szCs w:val="22"/>
              </w:rPr>
              <w:t>Has difficulty dribbling under control with hands and feet.</w:t>
            </w:r>
          </w:p>
        </w:tc>
      </w:tr>
    </w:tbl>
    <w:p w14:paraId="451855ED" w14:textId="52A5B1E7" w:rsidR="00911F56" w:rsidRDefault="00911F56" w:rsidP="00511E41">
      <w:pPr>
        <w:rPr>
          <w:rFonts w:ascii="Arial" w:hAnsi="Arial" w:cs="Arial"/>
          <w:b/>
          <w:sz w:val="22"/>
        </w:rPr>
      </w:pPr>
      <w:r w:rsidRPr="00511E41">
        <w:rPr>
          <w:rFonts w:ascii="Arial" w:hAnsi="Arial" w:cs="Arial"/>
          <w:b/>
          <w:sz w:val="22"/>
        </w:rPr>
        <w:t>See excel sheets for data collection.</w:t>
      </w:r>
    </w:p>
    <w:p w14:paraId="39A6C8CE" w14:textId="77777777" w:rsidR="00511E41" w:rsidRPr="00511E41" w:rsidRDefault="00511E41" w:rsidP="00511E41">
      <w:pPr>
        <w:rPr>
          <w:rFonts w:ascii="Arial" w:hAnsi="Arial" w:cs="Arial"/>
          <w:b/>
          <w:sz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FE4564" w:rsidRPr="00511E41" w14:paraId="4814002C" w14:textId="77777777" w:rsidTr="002D45A8">
        <w:trPr>
          <w:trHeight w:val="238"/>
          <w:jc w:val="center"/>
        </w:trPr>
        <w:tc>
          <w:tcPr>
            <w:tcW w:w="834" w:type="pct"/>
          </w:tcPr>
          <w:p w14:paraId="4A5404B5"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44577DC"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Average Rating</w:t>
            </w:r>
          </w:p>
        </w:tc>
      </w:tr>
      <w:tr w:rsidR="00FE4564" w:rsidRPr="00511E41" w14:paraId="672E3158" w14:textId="77777777" w:rsidTr="002D45A8">
        <w:trPr>
          <w:jc w:val="center"/>
        </w:trPr>
        <w:tc>
          <w:tcPr>
            <w:tcW w:w="834" w:type="pct"/>
          </w:tcPr>
          <w:p w14:paraId="42577C3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31460B59"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3.0 – 2.75</w:t>
            </w:r>
          </w:p>
        </w:tc>
      </w:tr>
      <w:tr w:rsidR="00FE4564" w:rsidRPr="00511E41" w14:paraId="3FD79D57" w14:textId="77777777" w:rsidTr="002D45A8">
        <w:trPr>
          <w:jc w:val="center"/>
        </w:trPr>
        <w:tc>
          <w:tcPr>
            <w:tcW w:w="834" w:type="pct"/>
          </w:tcPr>
          <w:p w14:paraId="7227D8E7"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7DB9113F"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2.74 – 1.75</w:t>
            </w:r>
          </w:p>
        </w:tc>
      </w:tr>
      <w:tr w:rsidR="00FE4564" w:rsidRPr="00511E41" w14:paraId="372591EA" w14:textId="77777777" w:rsidTr="002D45A8">
        <w:trPr>
          <w:trHeight w:val="238"/>
          <w:jc w:val="center"/>
        </w:trPr>
        <w:tc>
          <w:tcPr>
            <w:tcW w:w="834" w:type="pct"/>
          </w:tcPr>
          <w:p w14:paraId="4DBBEB65"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3D4264E6"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1.74 - 0</w:t>
            </w:r>
          </w:p>
        </w:tc>
      </w:tr>
    </w:tbl>
    <w:p w14:paraId="08BF24E1" w14:textId="77777777" w:rsidR="00511E41" w:rsidRDefault="00511E41" w:rsidP="004B4ED8">
      <w:pPr>
        <w:spacing w:before="120" w:after="120"/>
        <w:ind w:left="-144"/>
        <w:rPr>
          <w:rFonts w:ascii="Arial" w:hAnsi="Arial" w:cs="Arial"/>
          <w:b/>
        </w:rPr>
        <w:sectPr w:rsidR="00511E41" w:rsidSect="00864E24">
          <w:headerReference w:type="default" r:id="rId19"/>
          <w:footerReference w:type="default" r:id="rId20"/>
          <w:pgSz w:w="12240" w:h="15840"/>
          <w:pgMar w:top="720" w:right="720" w:bottom="900" w:left="720" w:header="720" w:footer="720" w:gutter="0"/>
          <w:cols w:space="720"/>
          <w:docGrid w:linePitch="360"/>
        </w:sectPr>
      </w:pPr>
    </w:p>
    <w:tbl>
      <w:tblPr>
        <w:tblStyle w:val="TableGrid"/>
        <w:tblW w:w="10996" w:type="dxa"/>
        <w:jc w:val="center"/>
        <w:tblLook w:val="04A0" w:firstRow="1" w:lastRow="0" w:firstColumn="1" w:lastColumn="0" w:noHBand="0" w:noVBand="1"/>
      </w:tblPr>
      <w:tblGrid>
        <w:gridCol w:w="2258"/>
        <w:gridCol w:w="8738"/>
      </w:tblGrid>
      <w:tr w:rsidR="00911F56" w:rsidRPr="00511E41" w14:paraId="7F17178D" w14:textId="77777777" w:rsidTr="008B4C6B">
        <w:trPr>
          <w:jc w:val="center"/>
        </w:trPr>
        <w:tc>
          <w:tcPr>
            <w:tcW w:w="10996" w:type="dxa"/>
            <w:gridSpan w:val="2"/>
            <w:tcBorders>
              <w:top w:val="threeDEngrave" w:sz="24" w:space="0" w:color="auto"/>
              <w:left w:val="threeDEngrave" w:sz="24" w:space="0" w:color="auto"/>
              <w:bottom w:val="threeDEngrave" w:sz="24" w:space="0" w:color="auto"/>
              <w:right w:val="threeDEngrave" w:sz="24" w:space="0" w:color="auto"/>
            </w:tcBorders>
          </w:tcPr>
          <w:p w14:paraId="7123A252" w14:textId="6A1BC168" w:rsidR="00911F56" w:rsidRPr="00511E41" w:rsidRDefault="002965D2" w:rsidP="0041069D">
            <w:pPr>
              <w:spacing w:after="120"/>
              <w:jc w:val="center"/>
              <w:rPr>
                <w:rFonts w:ascii="Arial" w:hAnsi="Arial" w:cs="Arial"/>
                <w:b/>
              </w:rPr>
            </w:pPr>
            <w:r>
              <w:rPr>
                <w:rFonts w:ascii="Arial" w:hAnsi="Arial" w:cs="Arial"/>
                <w:b/>
                <w:sz w:val="28"/>
                <w:szCs w:val="28"/>
              </w:rPr>
              <w:lastRenderedPageBreak/>
              <w:tab/>
            </w:r>
            <w:r w:rsidR="00911F56" w:rsidRPr="00511E41">
              <w:rPr>
                <w:rFonts w:ascii="Arial" w:hAnsi="Arial" w:cs="Arial"/>
                <w:b/>
                <w:sz w:val="28"/>
                <w:szCs w:val="28"/>
              </w:rPr>
              <w:t>Ohio Physical Education Assessments</w:t>
            </w:r>
          </w:p>
        </w:tc>
      </w:tr>
      <w:tr w:rsidR="00911F56" w:rsidRPr="00511E41" w14:paraId="25BAF5E8" w14:textId="77777777" w:rsidTr="008B4C6B">
        <w:trPr>
          <w:jc w:val="center"/>
        </w:trPr>
        <w:tc>
          <w:tcPr>
            <w:tcW w:w="2258" w:type="dxa"/>
            <w:tcBorders>
              <w:top w:val="threeDEngrave" w:sz="24" w:space="0" w:color="auto"/>
              <w:left w:val="threeDEngrave" w:sz="24" w:space="0" w:color="auto"/>
              <w:bottom w:val="threeDEngrave" w:sz="24" w:space="0" w:color="auto"/>
              <w:right w:val="threeDEngrave" w:sz="24" w:space="0" w:color="auto"/>
            </w:tcBorders>
          </w:tcPr>
          <w:p w14:paraId="33EF6E7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036E8B6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2</w:t>
            </w:r>
          </w:p>
        </w:tc>
        <w:tc>
          <w:tcPr>
            <w:tcW w:w="8738" w:type="dxa"/>
            <w:tcBorders>
              <w:top w:val="threeDEngrave" w:sz="24" w:space="0" w:color="auto"/>
              <w:left w:val="threeDEngrave" w:sz="24" w:space="0" w:color="auto"/>
              <w:bottom w:val="threeDEngrave" w:sz="24" w:space="0" w:color="auto"/>
              <w:right w:val="threeDEngrave" w:sz="24" w:space="0" w:color="auto"/>
            </w:tcBorders>
          </w:tcPr>
          <w:p w14:paraId="42E6A7AA" w14:textId="77777777" w:rsidR="00911F56" w:rsidRPr="00511E41" w:rsidRDefault="00911F56" w:rsidP="0041069D">
            <w:pPr>
              <w:rPr>
                <w:rFonts w:ascii="Arial" w:hAnsi="Arial" w:cs="Arial"/>
              </w:rPr>
            </w:pPr>
            <w:r w:rsidRPr="00511E41">
              <w:rPr>
                <w:rFonts w:ascii="Arial" w:hAnsi="Arial" w:cs="Arial"/>
              </w:rPr>
              <w:t>Applies knowledge of concepts, principles, strategies and tactics related to movement and performance.</w:t>
            </w:r>
          </w:p>
        </w:tc>
      </w:tr>
      <w:tr w:rsidR="00911F56" w:rsidRPr="00511E41" w14:paraId="212C21CF" w14:textId="77777777" w:rsidTr="008B4C6B">
        <w:trPr>
          <w:jc w:val="center"/>
        </w:trPr>
        <w:tc>
          <w:tcPr>
            <w:tcW w:w="2258" w:type="dxa"/>
            <w:tcBorders>
              <w:top w:val="threeDEngrave" w:sz="24" w:space="0" w:color="auto"/>
              <w:left w:val="threeDEngrave" w:sz="24" w:space="0" w:color="auto"/>
              <w:bottom w:val="threeDEngrave" w:sz="24" w:space="0" w:color="auto"/>
              <w:right w:val="threeDEngrave" w:sz="24" w:space="0" w:color="auto"/>
            </w:tcBorders>
          </w:tcPr>
          <w:p w14:paraId="10789442"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CDC6CAF"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738" w:type="dxa"/>
            <w:tcBorders>
              <w:top w:val="threeDEngrave" w:sz="24" w:space="0" w:color="auto"/>
              <w:left w:val="threeDEngrave" w:sz="24" w:space="0" w:color="auto"/>
              <w:bottom w:val="threeDEngrave" w:sz="24" w:space="0" w:color="auto"/>
              <w:right w:val="threeDEngrave" w:sz="24" w:space="0" w:color="auto"/>
            </w:tcBorders>
          </w:tcPr>
          <w:p w14:paraId="2F426512" w14:textId="639CF912" w:rsidR="00911F56" w:rsidRPr="00511E41" w:rsidRDefault="00911F56" w:rsidP="0041069D">
            <w:pPr>
              <w:rPr>
                <w:rFonts w:ascii="Arial" w:hAnsi="Arial" w:cs="Arial"/>
              </w:rPr>
            </w:pPr>
            <w:r w:rsidRPr="00511E41">
              <w:rPr>
                <w:rFonts w:ascii="Arial" w:hAnsi="Arial" w:cs="Arial"/>
              </w:rPr>
              <w:t>Demonstrate</w:t>
            </w:r>
            <w:r w:rsidR="007250CE">
              <w:rPr>
                <w:rFonts w:ascii="Arial" w:hAnsi="Arial" w:cs="Arial"/>
              </w:rPr>
              <w:t>s</w:t>
            </w:r>
            <w:r w:rsidRPr="00511E41">
              <w:rPr>
                <w:rFonts w:ascii="Arial" w:hAnsi="Arial" w:cs="Arial"/>
              </w:rPr>
              <w:t xml:space="preserve"> knowledge of movement concepts related to body, space, effort and relationships.</w:t>
            </w:r>
          </w:p>
        </w:tc>
      </w:tr>
      <w:tr w:rsidR="00911F56" w:rsidRPr="00511E41" w14:paraId="36082345" w14:textId="77777777" w:rsidTr="008B4C6B">
        <w:trPr>
          <w:jc w:val="center"/>
        </w:trPr>
        <w:tc>
          <w:tcPr>
            <w:tcW w:w="10996" w:type="dxa"/>
            <w:gridSpan w:val="2"/>
            <w:tcBorders>
              <w:top w:val="threeDEngrave" w:sz="24" w:space="0" w:color="auto"/>
              <w:left w:val="threeDEngrave" w:sz="24" w:space="0" w:color="auto"/>
              <w:bottom w:val="threeDEngrave" w:sz="24" w:space="0" w:color="auto"/>
              <w:right w:val="threeDEngrave" w:sz="24" w:space="0" w:color="auto"/>
            </w:tcBorders>
          </w:tcPr>
          <w:p w14:paraId="3519B381"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713DEBE0" w14:textId="77777777" w:rsidR="00911F56" w:rsidRPr="00511E41" w:rsidRDefault="00911F56" w:rsidP="00911F56">
      <w:pPr>
        <w:jc w:val="center"/>
        <w:rPr>
          <w:rFonts w:ascii="Arial" w:hAnsi="Arial" w:cs="Arial"/>
          <w:b/>
          <w:sz w:val="28"/>
          <w:szCs w:val="28"/>
        </w:rPr>
      </w:pPr>
    </w:p>
    <w:p w14:paraId="5651D64F" w14:textId="20F0E8A7" w:rsidR="00911F56" w:rsidRPr="007250CE" w:rsidRDefault="00911F56" w:rsidP="007250CE">
      <w:pPr>
        <w:ind w:left="720" w:hanging="720"/>
        <w:rPr>
          <w:rFonts w:ascii="Arial" w:hAnsi="Arial" w:cs="Arial"/>
          <w:sz w:val="22"/>
        </w:rPr>
      </w:pPr>
      <w:r w:rsidRPr="007250CE">
        <w:rPr>
          <w:rFonts w:ascii="Arial" w:hAnsi="Arial" w:cs="Arial"/>
          <w:b/>
          <w:sz w:val="22"/>
        </w:rPr>
        <w:t>Task:</w:t>
      </w:r>
      <w:r w:rsidRPr="007250CE">
        <w:rPr>
          <w:rFonts w:ascii="Arial" w:hAnsi="Arial" w:cs="Arial"/>
          <w:sz w:val="22"/>
        </w:rPr>
        <w:tab/>
        <w:t>Knowledge of movement concepts can be observed over time and assessment should be combined with instruction relative to these concepts. Over time, students are asked to perform movement tasks associated with the concepts of levels, space, distance, effort and speed. Criteria for observation are as follows:</w:t>
      </w:r>
    </w:p>
    <w:p w14:paraId="1C977DD3" w14:textId="77777777" w:rsidR="00911F56" w:rsidRPr="007250CE" w:rsidRDefault="00911F56" w:rsidP="00911F56">
      <w:pPr>
        <w:rPr>
          <w:rFonts w:ascii="Arial" w:hAnsi="Arial" w:cs="Arial"/>
          <w:sz w:val="22"/>
        </w:rPr>
      </w:pPr>
    </w:p>
    <w:p w14:paraId="7AC2DB6B" w14:textId="5A12EE4A"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Levels: Move at a high</w:t>
      </w:r>
      <w:r w:rsidR="007250CE">
        <w:rPr>
          <w:rFonts w:ascii="Arial" w:hAnsi="Arial" w:cs="Arial"/>
          <w:sz w:val="22"/>
        </w:rPr>
        <w:t>-</w:t>
      </w:r>
      <w:r w:rsidRPr="007250CE">
        <w:rPr>
          <w:rFonts w:ascii="Arial" w:hAnsi="Arial" w:cs="Arial"/>
          <w:sz w:val="22"/>
        </w:rPr>
        <w:t>, medium</w:t>
      </w:r>
      <w:r w:rsidR="007250CE">
        <w:rPr>
          <w:rFonts w:ascii="Arial" w:hAnsi="Arial" w:cs="Arial"/>
          <w:sz w:val="22"/>
        </w:rPr>
        <w:t>- or low-</w:t>
      </w:r>
      <w:r w:rsidRPr="007250CE">
        <w:rPr>
          <w:rFonts w:ascii="Arial" w:hAnsi="Arial" w:cs="Arial"/>
          <w:sz w:val="22"/>
        </w:rPr>
        <w:t>level as instructed</w:t>
      </w:r>
      <w:r w:rsidR="007250CE">
        <w:rPr>
          <w:rFonts w:ascii="Arial" w:hAnsi="Arial" w:cs="Arial"/>
          <w:sz w:val="22"/>
        </w:rPr>
        <w:t>;</w:t>
      </w:r>
      <w:r w:rsidRPr="007250CE">
        <w:rPr>
          <w:rFonts w:ascii="Arial" w:hAnsi="Arial" w:cs="Arial"/>
          <w:sz w:val="22"/>
        </w:rPr>
        <w:t xml:space="preserve"> </w:t>
      </w:r>
    </w:p>
    <w:p w14:paraId="20689AEC" w14:textId="234C6693"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Space: Move in self and/or general space as instructed</w:t>
      </w:r>
      <w:r w:rsidR="007250CE">
        <w:rPr>
          <w:rFonts w:ascii="Arial" w:hAnsi="Arial" w:cs="Arial"/>
          <w:sz w:val="22"/>
        </w:rPr>
        <w:t>;</w:t>
      </w:r>
      <w:r w:rsidRPr="007250CE">
        <w:rPr>
          <w:rFonts w:ascii="Arial" w:hAnsi="Arial" w:cs="Arial"/>
          <w:sz w:val="22"/>
        </w:rPr>
        <w:t xml:space="preserve"> </w:t>
      </w:r>
    </w:p>
    <w:p w14:paraId="680C1DBC" w14:textId="06CE24D0"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Distance: Keep an object/person clos</w:t>
      </w:r>
      <w:r w:rsidR="007250CE">
        <w:rPr>
          <w:rFonts w:ascii="Arial" w:hAnsi="Arial" w:cs="Arial"/>
          <w:sz w:val="22"/>
        </w:rPr>
        <w:t>e or further away as instructed;</w:t>
      </w:r>
    </w:p>
    <w:p w14:paraId="33DD9282" w14:textId="67A0B474"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Effort: Throw, push or pull hard or soft as instructed</w:t>
      </w:r>
      <w:r w:rsidR="007250CE">
        <w:rPr>
          <w:rFonts w:ascii="Arial" w:hAnsi="Arial" w:cs="Arial"/>
          <w:sz w:val="22"/>
        </w:rPr>
        <w:t>;</w:t>
      </w:r>
      <w:r w:rsidRPr="007250CE">
        <w:rPr>
          <w:rFonts w:ascii="Arial" w:hAnsi="Arial" w:cs="Arial"/>
          <w:sz w:val="22"/>
        </w:rPr>
        <w:t xml:space="preserve"> </w:t>
      </w:r>
    </w:p>
    <w:p w14:paraId="564A5D91" w14:textId="1B37ACB8"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Speed: Move quickly or slowly as instructed</w:t>
      </w:r>
      <w:r w:rsidR="007250CE">
        <w:rPr>
          <w:rFonts w:ascii="Arial" w:hAnsi="Arial" w:cs="Arial"/>
          <w:sz w:val="22"/>
        </w:rPr>
        <w:t>.</w:t>
      </w:r>
    </w:p>
    <w:p w14:paraId="7DF4636E" w14:textId="77777777" w:rsidR="00911F56" w:rsidRPr="007250CE" w:rsidRDefault="00911F56" w:rsidP="00911F56">
      <w:pPr>
        <w:ind w:left="1800"/>
        <w:rPr>
          <w:rFonts w:ascii="Arial" w:hAnsi="Arial" w:cs="Arial"/>
          <w:sz w:val="22"/>
        </w:rPr>
      </w:pPr>
    </w:p>
    <w:p w14:paraId="23977869" w14:textId="77777777" w:rsidR="00911F56" w:rsidRPr="007250CE" w:rsidRDefault="00911F56" w:rsidP="007250CE">
      <w:pPr>
        <w:ind w:left="720"/>
        <w:rPr>
          <w:rFonts w:ascii="Arial" w:hAnsi="Arial" w:cs="Arial"/>
          <w:sz w:val="22"/>
        </w:rPr>
      </w:pPr>
      <w:r w:rsidRPr="007250CE">
        <w:rPr>
          <w:rFonts w:ascii="Arial" w:hAnsi="Arial" w:cs="Arial"/>
          <w:sz w:val="22"/>
        </w:rPr>
        <w:t xml:space="preserve">Ultimately, assessment of movement concept knowledge can be based on observation of student performance with a reliable judgment made as to the level (advanced, proficient, limited) at which students demonstrate understanding of each concept. The general rubric below can be used to distinguish knowledge level for each movement concept. </w:t>
      </w:r>
    </w:p>
    <w:p w14:paraId="04F31AF5" w14:textId="77777777" w:rsidR="00911F56" w:rsidRPr="00511E41" w:rsidRDefault="00911F56" w:rsidP="00911F56">
      <w:pPr>
        <w:ind w:left="1440" w:hanging="1440"/>
        <w:rPr>
          <w:rFonts w:ascii="Arial" w:hAnsi="Arial" w:cs="Arial"/>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3077"/>
        <w:gridCol w:w="7813"/>
      </w:tblGrid>
      <w:tr w:rsidR="00911F56" w:rsidRPr="00511E41" w14:paraId="5BD66E18" w14:textId="77777777" w:rsidTr="00511E41">
        <w:trPr>
          <w:jc w:val="center"/>
        </w:trPr>
        <w:tc>
          <w:tcPr>
            <w:tcW w:w="3077" w:type="dxa"/>
          </w:tcPr>
          <w:p w14:paraId="7D5DCF10" w14:textId="77777777" w:rsidR="00911F56" w:rsidRPr="00511E41" w:rsidRDefault="00911F56" w:rsidP="0041069D">
            <w:pPr>
              <w:jc w:val="center"/>
              <w:rPr>
                <w:rFonts w:ascii="Arial" w:hAnsi="Arial" w:cs="Arial"/>
                <w:b/>
                <w:sz w:val="22"/>
              </w:rPr>
            </w:pPr>
            <w:r w:rsidRPr="00511E41">
              <w:rPr>
                <w:rFonts w:ascii="Arial" w:hAnsi="Arial" w:cs="Arial"/>
                <w:b/>
                <w:sz w:val="22"/>
              </w:rPr>
              <w:t>Level</w:t>
            </w:r>
          </w:p>
        </w:tc>
        <w:tc>
          <w:tcPr>
            <w:tcW w:w="7813" w:type="dxa"/>
          </w:tcPr>
          <w:p w14:paraId="12DDA382" w14:textId="77777777" w:rsidR="00911F56" w:rsidRPr="00511E41" w:rsidRDefault="00911F56" w:rsidP="0041069D">
            <w:pPr>
              <w:jc w:val="center"/>
              <w:rPr>
                <w:rFonts w:ascii="Arial" w:hAnsi="Arial" w:cs="Arial"/>
                <w:b/>
                <w:sz w:val="22"/>
              </w:rPr>
            </w:pPr>
            <w:r w:rsidRPr="00511E41">
              <w:rPr>
                <w:rFonts w:ascii="Arial" w:hAnsi="Arial" w:cs="Arial"/>
                <w:b/>
                <w:sz w:val="22"/>
              </w:rPr>
              <w:t>Criteria</w:t>
            </w:r>
          </w:p>
        </w:tc>
      </w:tr>
      <w:tr w:rsidR="00911F56" w:rsidRPr="00511E41" w14:paraId="3426FBFB" w14:textId="77777777" w:rsidTr="00511E41">
        <w:trPr>
          <w:jc w:val="center"/>
        </w:trPr>
        <w:tc>
          <w:tcPr>
            <w:tcW w:w="3077" w:type="dxa"/>
          </w:tcPr>
          <w:p w14:paraId="4C4A6D94" w14:textId="77777777" w:rsidR="00911F56" w:rsidRPr="00511E41" w:rsidRDefault="00911F56" w:rsidP="0041069D">
            <w:pPr>
              <w:jc w:val="center"/>
              <w:rPr>
                <w:rFonts w:ascii="Arial" w:hAnsi="Arial" w:cs="Arial"/>
                <w:b/>
                <w:sz w:val="22"/>
              </w:rPr>
            </w:pPr>
            <w:r w:rsidRPr="00511E41">
              <w:rPr>
                <w:rFonts w:ascii="Arial" w:hAnsi="Arial" w:cs="Arial"/>
                <w:b/>
                <w:sz w:val="22"/>
              </w:rPr>
              <w:t>Advanced</w:t>
            </w:r>
          </w:p>
          <w:p w14:paraId="5E5A9EF4" w14:textId="77777777" w:rsidR="00911F56" w:rsidRPr="00511E41" w:rsidRDefault="00911F56" w:rsidP="0041069D">
            <w:pPr>
              <w:jc w:val="center"/>
              <w:rPr>
                <w:rFonts w:ascii="Arial" w:hAnsi="Arial" w:cs="Arial"/>
                <w:b/>
                <w:sz w:val="22"/>
              </w:rPr>
            </w:pPr>
            <w:r w:rsidRPr="00511E41">
              <w:rPr>
                <w:rFonts w:ascii="Arial" w:hAnsi="Arial" w:cs="Arial"/>
                <w:b/>
                <w:sz w:val="22"/>
              </w:rPr>
              <w:t>3</w:t>
            </w:r>
          </w:p>
        </w:tc>
        <w:tc>
          <w:tcPr>
            <w:tcW w:w="7813" w:type="dxa"/>
          </w:tcPr>
          <w:p w14:paraId="5590EED3" w14:textId="515F73D3" w:rsidR="00911F56" w:rsidRPr="00511E41" w:rsidRDefault="007250CE" w:rsidP="007250CE">
            <w:pPr>
              <w:rPr>
                <w:rFonts w:ascii="Arial" w:hAnsi="Arial" w:cs="Arial"/>
                <w:sz w:val="22"/>
              </w:rPr>
            </w:pPr>
            <w:r>
              <w:rPr>
                <w:rFonts w:ascii="Arial" w:hAnsi="Arial" w:cs="Arial"/>
                <w:sz w:val="22"/>
              </w:rPr>
              <w:t>Consistently demonstrates k</w:t>
            </w:r>
            <w:r w:rsidR="00911F56" w:rsidRPr="00511E41">
              <w:rPr>
                <w:rFonts w:ascii="Arial" w:hAnsi="Arial" w:cs="Arial"/>
                <w:sz w:val="22"/>
              </w:rPr>
              <w:t xml:space="preserve">nowledge of each movement </w:t>
            </w:r>
            <w:r w:rsidR="00683513">
              <w:rPr>
                <w:rFonts w:ascii="Arial" w:hAnsi="Arial" w:cs="Arial"/>
                <w:sz w:val="22"/>
              </w:rPr>
              <w:t xml:space="preserve">concept </w:t>
            </w:r>
            <w:r w:rsidR="00911F56" w:rsidRPr="00511E41">
              <w:rPr>
                <w:rFonts w:ascii="Arial" w:hAnsi="Arial" w:cs="Arial"/>
                <w:sz w:val="22"/>
              </w:rPr>
              <w:t>by performing as instructed when presented with a movement challenge.</w:t>
            </w:r>
          </w:p>
        </w:tc>
      </w:tr>
      <w:tr w:rsidR="00911F56" w:rsidRPr="00511E41" w14:paraId="65E923FB" w14:textId="77777777" w:rsidTr="00511E41">
        <w:trPr>
          <w:jc w:val="center"/>
        </w:trPr>
        <w:tc>
          <w:tcPr>
            <w:tcW w:w="3077" w:type="dxa"/>
          </w:tcPr>
          <w:p w14:paraId="569D922A" w14:textId="77777777" w:rsidR="00911F56" w:rsidRPr="00511E41" w:rsidRDefault="00911F56" w:rsidP="0041069D">
            <w:pPr>
              <w:jc w:val="center"/>
              <w:rPr>
                <w:rFonts w:ascii="Arial" w:hAnsi="Arial" w:cs="Arial"/>
                <w:b/>
                <w:sz w:val="22"/>
              </w:rPr>
            </w:pPr>
            <w:r w:rsidRPr="00511E41">
              <w:rPr>
                <w:rFonts w:ascii="Arial" w:hAnsi="Arial" w:cs="Arial"/>
                <w:b/>
                <w:sz w:val="22"/>
              </w:rPr>
              <w:t>Proficient</w:t>
            </w:r>
          </w:p>
          <w:p w14:paraId="75FD481F" w14:textId="77777777" w:rsidR="00911F56" w:rsidRPr="00511E41" w:rsidRDefault="00911F56" w:rsidP="0041069D">
            <w:pPr>
              <w:jc w:val="center"/>
              <w:rPr>
                <w:rFonts w:ascii="Arial" w:hAnsi="Arial" w:cs="Arial"/>
                <w:b/>
                <w:sz w:val="22"/>
              </w:rPr>
            </w:pPr>
            <w:r w:rsidRPr="00511E41">
              <w:rPr>
                <w:rFonts w:ascii="Arial" w:hAnsi="Arial" w:cs="Arial"/>
                <w:b/>
                <w:sz w:val="22"/>
              </w:rPr>
              <w:t>2</w:t>
            </w:r>
          </w:p>
        </w:tc>
        <w:tc>
          <w:tcPr>
            <w:tcW w:w="7813" w:type="dxa"/>
          </w:tcPr>
          <w:p w14:paraId="10C4B890" w14:textId="01DDF5DE" w:rsidR="00911F56" w:rsidRPr="00511E41" w:rsidRDefault="007250CE" w:rsidP="007250CE">
            <w:pPr>
              <w:rPr>
                <w:rFonts w:ascii="Arial" w:hAnsi="Arial" w:cs="Arial"/>
                <w:sz w:val="22"/>
              </w:rPr>
            </w:pPr>
            <w:r>
              <w:rPr>
                <w:rFonts w:ascii="Arial" w:hAnsi="Arial" w:cs="Arial"/>
                <w:sz w:val="22"/>
              </w:rPr>
              <w:t>Usually demonstrates k</w:t>
            </w:r>
            <w:r w:rsidR="00911F56" w:rsidRPr="00511E41">
              <w:rPr>
                <w:rFonts w:ascii="Arial" w:hAnsi="Arial" w:cs="Arial"/>
                <w:sz w:val="22"/>
              </w:rPr>
              <w:t>nowledge of movement concepts in performance across movement challenges, though students sometimes need reminding of the movements required.</w:t>
            </w:r>
          </w:p>
        </w:tc>
      </w:tr>
      <w:tr w:rsidR="00911F56" w:rsidRPr="00511E41" w14:paraId="60E0A546" w14:textId="77777777" w:rsidTr="00511E41">
        <w:trPr>
          <w:jc w:val="center"/>
        </w:trPr>
        <w:tc>
          <w:tcPr>
            <w:tcW w:w="3077" w:type="dxa"/>
          </w:tcPr>
          <w:p w14:paraId="3C1652D0" w14:textId="77777777" w:rsidR="00911F56" w:rsidRPr="00511E41" w:rsidRDefault="00911F56" w:rsidP="0041069D">
            <w:pPr>
              <w:jc w:val="center"/>
              <w:rPr>
                <w:rFonts w:ascii="Arial" w:hAnsi="Arial" w:cs="Arial"/>
                <w:b/>
                <w:sz w:val="22"/>
              </w:rPr>
            </w:pPr>
            <w:r w:rsidRPr="00511E41">
              <w:rPr>
                <w:rFonts w:ascii="Arial" w:hAnsi="Arial" w:cs="Arial"/>
                <w:b/>
                <w:sz w:val="22"/>
              </w:rPr>
              <w:t>Limited</w:t>
            </w:r>
          </w:p>
          <w:p w14:paraId="3F73CE5A" w14:textId="77777777" w:rsidR="00911F56" w:rsidRPr="00511E41" w:rsidRDefault="00911F56" w:rsidP="0041069D">
            <w:pPr>
              <w:jc w:val="center"/>
              <w:rPr>
                <w:rFonts w:ascii="Arial" w:hAnsi="Arial" w:cs="Arial"/>
                <w:b/>
                <w:sz w:val="22"/>
              </w:rPr>
            </w:pPr>
            <w:r w:rsidRPr="00511E41">
              <w:rPr>
                <w:rFonts w:ascii="Arial" w:hAnsi="Arial" w:cs="Arial"/>
                <w:b/>
                <w:sz w:val="22"/>
              </w:rPr>
              <w:t>1</w:t>
            </w:r>
          </w:p>
        </w:tc>
        <w:tc>
          <w:tcPr>
            <w:tcW w:w="7813" w:type="dxa"/>
          </w:tcPr>
          <w:p w14:paraId="58C035E6" w14:textId="77777777" w:rsidR="00911F56" w:rsidRPr="00511E41" w:rsidRDefault="00911F56" w:rsidP="0041069D">
            <w:pPr>
              <w:rPr>
                <w:rFonts w:ascii="Arial" w:hAnsi="Arial" w:cs="Arial"/>
                <w:sz w:val="22"/>
              </w:rPr>
            </w:pPr>
            <w:r w:rsidRPr="00511E41">
              <w:rPr>
                <w:rFonts w:ascii="Arial" w:hAnsi="Arial" w:cs="Arial"/>
                <w:sz w:val="22"/>
              </w:rPr>
              <w:t>Knowledge of movement concepts is not demonstrated. Student does not show understanding of movement concepts by performing as requested.</w:t>
            </w:r>
          </w:p>
        </w:tc>
      </w:tr>
    </w:tbl>
    <w:p w14:paraId="71E74B9E" w14:textId="77777777" w:rsidR="00911F56" w:rsidRPr="00511E41" w:rsidRDefault="00911F56" w:rsidP="00511E41">
      <w:pPr>
        <w:ind w:left="1296" w:hanging="1296"/>
        <w:rPr>
          <w:rFonts w:ascii="Arial" w:hAnsi="Arial" w:cs="Arial"/>
          <w:b/>
        </w:rPr>
      </w:pPr>
      <w:r w:rsidRPr="00511E41">
        <w:rPr>
          <w:rFonts w:ascii="Arial" w:hAnsi="Arial" w:cs="Arial"/>
          <w:b/>
          <w:sz w:val="22"/>
        </w:rPr>
        <w:t>See excel sheets for data collection.</w:t>
      </w:r>
    </w:p>
    <w:p w14:paraId="514CF2AB" w14:textId="77777777" w:rsidR="004B4ED8" w:rsidRDefault="004B4ED8" w:rsidP="00911F56">
      <w:pPr>
        <w:ind w:left="1296" w:hanging="1440"/>
        <w:rPr>
          <w:rFonts w:ascii="Arial" w:hAnsi="Arial" w:cs="Arial"/>
          <w:b/>
        </w:rPr>
      </w:pPr>
    </w:p>
    <w:p w14:paraId="1D1DE21F" w14:textId="77777777" w:rsidR="00D374E7" w:rsidRDefault="00D374E7" w:rsidP="00911F56">
      <w:pPr>
        <w:ind w:left="1296" w:hanging="1440"/>
        <w:rPr>
          <w:rFonts w:ascii="Arial" w:hAnsi="Arial" w:cs="Arial"/>
          <w:b/>
        </w:rPr>
      </w:pPr>
    </w:p>
    <w:p w14:paraId="1E7878BC" w14:textId="77777777" w:rsidR="00D374E7" w:rsidRPr="00511E41" w:rsidRDefault="00D374E7" w:rsidP="00911F56">
      <w:pPr>
        <w:ind w:left="1296" w:hanging="1440"/>
        <w:rPr>
          <w:rFonts w:ascii="Arial" w:hAnsi="Arial" w:cs="Arial"/>
          <w:b/>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B4ED8" w:rsidRPr="00511E41" w14:paraId="4B998B08" w14:textId="77777777" w:rsidTr="00BA141C">
        <w:trPr>
          <w:trHeight w:val="238"/>
          <w:jc w:val="center"/>
        </w:trPr>
        <w:tc>
          <w:tcPr>
            <w:tcW w:w="834" w:type="pct"/>
          </w:tcPr>
          <w:p w14:paraId="10067725" w14:textId="77777777" w:rsidR="004B4ED8" w:rsidRPr="00511E41" w:rsidRDefault="004B4ED8" w:rsidP="00BA141C">
            <w:pPr>
              <w:jc w:val="center"/>
              <w:rPr>
                <w:rFonts w:ascii="Arial" w:hAnsi="Arial" w:cs="Arial"/>
                <w:b/>
                <w:sz w:val="20"/>
                <w:szCs w:val="20"/>
              </w:rPr>
            </w:pPr>
            <w:r w:rsidRPr="00511E41">
              <w:rPr>
                <w:rFonts w:ascii="Arial" w:hAnsi="Arial" w:cs="Arial"/>
                <w:b/>
                <w:sz w:val="20"/>
                <w:szCs w:val="20"/>
              </w:rPr>
              <w:t>Level</w:t>
            </w:r>
          </w:p>
        </w:tc>
        <w:tc>
          <w:tcPr>
            <w:tcW w:w="4166" w:type="pct"/>
          </w:tcPr>
          <w:p w14:paraId="631584EE" w14:textId="77777777" w:rsidR="004B4ED8" w:rsidRPr="00511E41" w:rsidRDefault="004B4ED8" w:rsidP="00BA141C">
            <w:pPr>
              <w:jc w:val="center"/>
              <w:rPr>
                <w:rFonts w:ascii="Arial" w:hAnsi="Arial" w:cs="Arial"/>
                <w:b/>
                <w:sz w:val="20"/>
                <w:szCs w:val="20"/>
              </w:rPr>
            </w:pPr>
            <w:r w:rsidRPr="00511E41">
              <w:rPr>
                <w:rFonts w:ascii="Arial" w:hAnsi="Arial" w:cs="Arial"/>
                <w:b/>
                <w:sz w:val="20"/>
                <w:szCs w:val="20"/>
              </w:rPr>
              <w:t>Average Rating</w:t>
            </w:r>
          </w:p>
        </w:tc>
      </w:tr>
      <w:tr w:rsidR="004B4ED8" w:rsidRPr="00511E41" w14:paraId="32260FCC" w14:textId="77777777" w:rsidTr="00BA141C">
        <w:trPr>
          <w:jc w:val="center"/>
        </w:trPr>
        <w:tc>
          <w:tcPr>
            <w:tcW w:w="834" w:type="pct"/>
          </w:tcPr>
          <w:p w14:paraId="5C779350"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Advanced</w:t>
            </w:r>
          </w:p>
        </w:tc>
        <w:tc>
          <w:tcPr>
            <w:tcW w:w="4166" w:type="pct"/>
          </w:tcPr>
          <w:p w14:paraId="725B42FE"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3.0 – 2.75</w:t>
            </w:r>
          </w:p>
        </w:tc>
      </w:tr>
      <w:tr w:rsidR="004B4ED8" w:rsidRPr="00511E41" w14:paraId="2A5FD250" w14:textId="77777777" w:rsidTr="00BA141C">
        <w:trPr>
          <w:jc w:val="center"/>
        </w:trPr>
        <w:tc>
          <w:tcPr>
            <w:tcW w:w="834" w:type="pct"/>
          </w:tcPr>
          <w:p w14:paraId="7938D2F5"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Proficient</w:t>
            </w:r>
          </w:p>
        </w:tc>
        <w:tc>
          <w:tcPr>
            <w:tcW w:w="4166" w:type="pct"/>
          </w:tcPr>
          <w:p w14:paraId="1401F6A5"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2.74 – 1.75</w:t>
            </w:r>
          </w:p>
        </w:tc>
      </w:tr>
      <w:tr w:rsidR="004B4ED8" w:rsidRPr="00511E41" w14:paraId="5D959F58" w14:textId="77777777" w:rsidTr="00BA141C">
        <w:trPr>
          <w:trHeight w:val="238"/>
          <w:jc w:val="center"/>
        </w:trPr>
        <w:tc>
          <w:tcPr>
            <w:tcW w:w="834" w:type="pct"/>
          </w:tcPr>
          <w:p w14:paraId="39140DA5"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Limited</w:t>
            </w:r>
          </w:p>
        </w:tc>
        <w:tc>
          <w:tcPr>
            <w:tcW w:w="4166" w:type="pct"/>
          </w:tcPr>
          <w:p w14:paraId="515C50D3"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1.74 - 0</w:t>
            </w:r>
          </w:p>
        </w:tc>
      </w:tr>
    </w:tbl>
    <w:p w14:paraId="51B11889" w14:textId="77777777" w:rsidR="002965D2" w:rsidRDefault="002965D2" w:rsidP="00911F56">
      <w:pPr>
        <w:ind w:left="1440" w:hanging="1440"/>
        <w:jc w:val="center"/>
        <w:rPr>
          <w:rFonts w:ascii="Arial" w:hAnsi="Arial" w:cs="Arial"/>
          <w:b/>
          <w:sz w:val="28"/>
          <w:szCs w:val="28"/>
        </w:rPr>
        <w:sectPr w:rsidR="002965D2" w:rsidSect="002965D2">
          <w:headerReference w:type="default" r:id="rId21"/>
          <w:footerReference w:type="default" r:id="rId22"/>
          <w:pgSz w:w="12240" w:h="15840"/>
          <w:pgMar w:top="1962" w:right="720" w:bottom="720" w:left="720" w:header="720" w:footer="720" w:gutter="0"/>
          <w:cols w:space="720"/>
          <w:docGrid w:linePitch="360"/>
        </w:sectPr>
      </w:pPr>
    </w:p>
    <w:tbl>
      <w:tblPr>
        <w:tblStyle w:val="TableGrid"/>
        <w:tblW w:w="10946" w:type="dxa"/>
        <w:jc w:val="center"/>
        <w:tblLook w:val="04A0" w:firstRow="1" w:lastRow="0" w:firstColumn="1" w:lastColumn="0" w:noHBand="0" w:noVBand="1"/>
      </w:tblPr>
      <w:tblGrid>
        <w:gridCol w:w="2233"/>
        <w:gridCol w:w="8713"/>
      </w:tblGrid>
      <w:tr w:rsidR="00911F56" w:rsidRPr="00511E41" w14:paraId="5280E3E7" w14:textId="77777777" w:rsidTr="008B4C6B">
        <w:trPr>
          <w:jc w:val="center"/>
        </w:trPr>
        <w:tc>
          <w:tcPr>
            <w:tcW w:w="10946" w:type="dxa"/>
            <w:gridSpan w:val="2"/>
            <w:tcBorders>
              <w:top w:val="threeDEngrave" w:sz="24" w:space="0" w:color="auto"/>
              <w:left w:val="threeDEngrave" w:sz="24" w:space="0" w:color="auto"/>
              <w:bottom w:val="threeDEngrave" w:sz="24" w:space="0" w:color="auto"/>
              <w:right w:val="threeDEngrave" w:sz="24" w:space="0" w:color="auto"/>
            </w:tcBorders>
          </w:tcPr>
          <w:p w14:paraId="63E7E674" w14:textId="77777777" w:rsidR="00911F56" w:rsidRPr="00511E41" w:rsidRDefault="00911F56" w:rsidP="0041069D">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0700474B" w14:textId="77777777" w:rsidTr="008B4C6B">
        <w:trPr>
          <w:jc w:val="center"/>
        </w:trPr>
        <w:tc>
          <w:tcPr>
            <w:tcW w:w="2233" w:type="dxa"/>
            <w:tcBorders>
              <w:top w:val="threeDEngrave" w:sz="24" w:space="0" w:color="auto"/>
              <w:left w:val="threeDEngrave" w:sz="24" w:space="0" w:color="auto"/>
              <w:bottom w:val="threeDEngrave" w:sz="24" w:space="0" w:color="auto"/>
              <w:right w:val="threeDEngrave" w:sz="24" w:space="0" w:color="auto"/>
            </w:tcBorders>
          </w:tcPr>
          <w:p w14:paraId="35B4071C"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5681901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2</w:t>
            </w:r>
          </w:p>
        </w:tc>
        <w:tc>
          <w:tcPr>
            <w:tcW w:w="8713" w:type="dxa"/>
            <w:tcBorders>
              <w:top w:val="threeDEngrave" w:sz="24" w:space="0" w:color="auto"/>
              <w:left w:val="threeDEngrave" w:sz="24" w:space="0" w:color="auto"/>
              <w:bottom w:val="threeDEngrave" w:sz="24" w:space="0" w:color="auto"/>
              <w:right w:val="threeDEngrave" w:sz="24" w:space="0" w:color="auto"/>
            </w:tcBorders>
          </w:tcPr>
          <w:p w14:paraId="4382ABA9" w14:textId="77777777" w:rsidR="00911F56" w:rsidRPr="00511E41" w:rsidRDefault="00911F56" w:rsidP="0041069D">
            <w:pPr>
              <w:rPr>
                <w:rFonts w:ascii="Arial" w:hAnsi="Arial" w:cs="Arial"/>
              </w:rPr>
            </w:pPr>
            <w:r w:rsidRPr="00511E41">
              <w:rPr>
                <w:rFonts w:ascii="Arial" w:hAnsi="Arial" w:cs="Arial"/>
              </w:rPr>
              <w:t>Applies knowledge of concepts, principles, strategies and tactics related to movement and performance.</w:t>
            </w:r>
          </w:p>
        </w:tc>
      </w:tr>
      <w:tr w:rsidR="00911F56" w:rsidRPr="00511E41" w14:paraId="06472955" w14:textId="77777777" w:rsidTr="008B4C6B">
        <w:trPr>
          <w:jc w:val="center"/>
        </w:trPr>
        <w:tc>
          <w:tcPr>
            <w:tcW w:w="2233" w:type="dxa"/>
            <w:tcBorders>
              <w:top w:val="threeDEngrave" w:sz="24" w:space="0" w:color="auto"/>
              <w:left w:val="threeDEngrave" w:sz="24" w:space="0" w:color="auto"/>
              <w:bottom w:val="threeDEngrave" w:sz="24" w:space="0" w:color="auto"/>
              <w:right w:val="threeDEngrave" w:sz="24" w:space="0" w:color="auto"/>
            </w:tcBorders>
          </w:tcPr>
          <w:p w14:paraId="30BBB401"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2BF56733"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713" w:type="dxa"/>
            <w:tcBorders>
              <w:top w:val="threeDEngrave" w:sz="24" w:space="0" w:color="auto"/>
              <w:left w:val="threeDEngrave" w:sz="24" w:space="0" w:color="auto"/>
              <w:bottom w:val="threeDEngrave" w:sz="24" w:space="0" w:color="auto"/>
              <w:right w:val="threeDEngrave" w:sz="24" w:space="0" w:color="auto"/>
            </w:tcBorders>
          </w:tcPr>
          <w:p w14:paraId="0084EB65" w14:textId="5D122239" w:rsidR="00911F56" w:rsidRPr="00511E41" w:rsidRDefault="00911F56" w:rsidP="0041069D">
            <w:pPr>
              <w:rPr>
                <w:rFonts w:ascii="Arial" w:hAnsi="Arial" w:cs="Arial"/>
              </w:rPr>
            </w:pPr>
            <w:r w:rsidRPr="00511E41">
              <w:rPr>
                <w:rFonts w:ascii="Arial" w:hAnsi="Arial" w:cs="Arial"/>
              </w:rPr>
              <w:t>Demonstrate</w:t>
            </w:r>
            <w:r w:rsidR="00E04C21">
              <w:rPr>
                <w:rFonts w:ascii="Arial" w:hAnsi="Arial" w:cs="Arial"/>
              </w:rPr>
              <w:t>s</w:t>
            </w:r>
            <w:r w:rsidRPr="00511E41">
              <w:rPr>
                <w:rFonts w:ascii="Arial" w:hAnsi="Arial" w:cs="Arial"/>
              </w:rPr>
              <w:t xml:space="preserve"> knowledge of critical elements of fundamental motor skills.</w:t>
            </w:r>
          </w:p>
        </w:tc>
      </w:tr>
      <w:tr w:rsidR="00911F56" w:rsidRPr="00511E41" w14:paraId="489DBB68" w14:textId="77777777" w:rsidTr="008B4C6B">
        <w:trPr>
          <w:jc w:val="center"/>
        </w:trPr>
        <w:tc>
          <w:tcPr>
            <w:tcW w:w="10946" w:type="dxa"/>
            <w:gridSpan w:val="2"/>
            <w:tcBorders>
              <w:top w:val="threeDEngrave" w:sz="24" w:space="0" w:color="auto"/>
              <w:left w:val="threeDEngrave" w:sz="24" w:space="0" w:color="auto"/>
              <w:bottom w:val="threeDEngrave" w:sz="24" w:space="0" w:color="auto"/>
              <w:right w:val="threeDEngrave" w:sz="24" w:space="0" w:color="auto"/>
            </w:tcBorders>
          </w:tcPr>
          <w:p w14:paraId="730958BA"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2ACDF4EF" w14:textId="77777777" w:rsidR="00911F56" w:rsidRPr="00511E41" w:rsidRDefault="00911F56" w:rsidP="00911F56">
      <w:pPr>
        <w:ind w:left="1170" w:hanging="1170"/>
        <w:rPr>
          <w:rFonts w:ascii="Arial" w:hAnsi="Arial" w:cs="Arial"/>
          <w:b/>
        </w:rPr>
      </w:pPr>
    </w:p>
    <w:p w14:paraId="3A3A33B1" w14:textId="77777777" w:rsidR="00911F56" w:rsidRPr="00E04C21" w:rsidRDefault="00911F56" w:rsidP="00E04C21">
      <w:pPr>
        <w:ind w:left="720" w:hanging="720"/>
        <w:rPr>
          <w:rFonts w:ascii="Arial" w:hAnsi="Arial" w:cs="Arial"/>
          <w:sz w:val="22"/>
          <w:szCs w:val="22"/>
        </w:rPr>
      </w:pPr>
      <w:r w:rsidRPr="00E04C21">
        <w:rPr>
          <w:rFonts w:ascii="Arial" w:hAnsi="Arial" w:cs="Arial"/>
          <w:b/>
          <w:sz w:val="22"/>
          <w:szCs w:val="22"/>
        </w:rPr>
        <w:t>Task:</w:t>
      </w:r>
      <w:r w:rsidRPr="00E04C21">
        <w:rPr>
          <w:rFonts w:ascii="Arial" w:hAnsi="Arial" w:cs="Arial"/>
          <w:sz w:val="22"/>
          <w:szCs w:val="22"/>
        </w:rPr>
        <w:tab/>
        <w:t>Knowledge of critical elements of fundamental motor skills can be assessed by simple True/False testing. Most of the following questions and answers are adapted from the assessments provided in the publication PE Metrics (NASPE, 2010). Due to limitations of reading comprehension, it might be advisable to complete the assessment as a class with the teacher reading the questions one at a time, perhaps also demonstrating the skill or movement, and providing students with time to answer before proceeding to the next question. For this written test, randomly select any 10 questions from the list of 20 below. This should take about 15 minutes.</w:t>
      </w:r>
    </w:p>
    <w:p w14:paraId="65DDCFFC" w14:textId="77777777" w:rsidR="00911F56" w:rsidRPr="00E04C21" w:rsidRDefault="00911F56" w:rsidP="00911F56">
      <w:pPr>
        <w:ind w:left="1656" w:hanging="1800"/>
        <w:rPr>
          <w:rFonts w:ascii="Arial" w:hAnsi="Arial" w:cs="Arial"/>
          <w:sz w:val="22"/>
          <w:szCs w:val="22"/>
        </w:rPr>
      </w:pPr>
    </w:p>
    <w:p w14:paraId="0980E9B7" w14:textId="42B7E416" w:rsidR="00911F56" w:rsidRPr="00E04C21" w:rsidRDefault="00911F56" w:rsidP="00E04C21">
      <w:pPr>
        <w:ind w:left="720" w:hanging="720"/>
        <w:rPr>
          <w:rFonts w:ascii="Arial" w:hAnsi="Arial" w:cs="Arial"/>
          <w:sz w:val="22"/>
          <w:szCs w:val="22"/>
        </w:rPr>
      </w:pPr>
      <w:r w:rsidRPr="00E04C21">
        <w:rPr>
          <w:rFonts w:ascii="Arial" w:hAnsi="Arial" w:cs="Arial"/>
          <w:b/>
          <w:sz w:val="22"/>
          <w:szCs w:val="22"/>
        </w:rPr>
        <w:tab/>
      </w:r>
      <w:r w:rsidRPr="00E04C21">
        <w:rPr>
          <w:rFonts w:ascii="Arial" w:hAnsi="Arial" w:cs="Arial"/>
          <w:sz w:val="22"/>
          <w:szCs w:val="22"/>
        </w:rPr>
        <w:t>Questions 1-7 relate to locomotor/non</w:t>
      </w:r>
      <w:r w:rsidR="00604D8C" w:rsidRPr="00E04C21">
        <w:rPr>
          <w:rFonts w:ascii="Arial" w:hAnsi="Arial" w:cs="Arial"/>
          <w:sz w:val="22"/>
          <w:szCs w:val="22"/>
        </w:rPr>
        <w:t>-</w:t>
      </w:r>
      <w:r w:rsidRPr="00E04C21">
        <w:rPr>
          <w:rFonts w:ascii="Arial" w:hAnsi="Arial" w:cs="Arial"/>
          <w:sz w:val="22"/>
          <w:szCs w:val="22"/>
        </w:rPr>
        <w:t>locomotor skills, while questions 8-20 are on manipulative skills. In each administration of the test, teachers should select questions from both areas but should be careful to ensure that questions selected relate to content that has been taught.</w:t>
      </w:r>
    </w:p>
    <w:p w14:paraId="3192CBED" w14:textId="77777777" w:rsidR="00911F56" w:rsidRPr="00E04C21" w:rsidRDefault="00911F56" w:rsidP="00911F56">
      <w:pPr>
        <w:ind w:left="1440" w:hanging="1440"/>
        <w:rPr>
          <w:rFonts w:ascii="Arial" w:hAnsi="Arial" w:cs="Arial"/>
          <w:sz w:val="22"/>
          <w:szCs w:val="22"/>
        </w:rPr>
      </w:pPr>
    </w:p>
    <w:p w14:paraId="67A610A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w:t>
      </w:r>
      <w:r w:rsidRPr="00E04C21">
        <w:rPr>
          <w:rFonts w:ascii="Arial" w:eastAsia="Times New Roman" w:hAnsi="Arial" w:cs="Arial"/>
          <w:sz w:val="22"/>
          <w:szCs w:val="22"/>
          <w:lang w:bidi="ar-SA"/>
        </w:rPr>
        <w:tab/>
        <w:t>When you hop, it means that you start on one foot and land on the same foot.</w:t>
      </w:r>
    </w:p>
    <w:p w14:paraId="68D98A1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7C929F3D"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p>
    <w:p w14:paraId="1FF3EB09"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2.</w:t>
      </w:r>
      <w:r w:rsidRPr="00E04C21">
        <w:rPr>
          <w:rFonts w:ascii="Arial" w:eastAsia="Times New Roman" w:hAnsi="Arial" w:cs="Arial"/>
          <w:sz w:val="22"/>
          <w:szCs w:val="22"/>
          <w:lang w:bidi="ar-SA"/>
        </w:rPr>
        <w:tab/>
        <w:t>When you run fast, your hands should come across the center of your body.</w:t>
      </w:r>
    </w:p>
    <w:p w14:paraId="6B8C861E"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902228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31F3C281"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3.</w:t>
      </w:r>
      <w:r w:rsidRPr="00E04C21">
        <w:rPr>
          <w:rFonts w:ascii="Arial" w:eastAsia="Times New Roman" w:hAnsi="Arial" w:cs="Arial"/>
          <w:sz w:val="22"/>
          <w:szCs w:val="22"/>
          <w:lang w:bidi="ar-SA"/>
        </w:rPr>
        <w:tab/>
        <w:t>When you slide, you keep the same lead foot as you move sideways.</w:t>
      </w:r>
    </w:p>
    <w:p w14:paraId="6F79957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667144D"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5B8298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4.</w:t>
      </w:r>
      <w:r w:rsidRPr="00E04C21">
        <w:rPr>
          <w:rFonts w:ascii="Arial" w:eastAsia="Times New Roman" w:hAnsi="Arial" w:cs="Arial"/>
          <w:sz w:val="22"/>
          <w:szCs w:val="22"/>
          <w:lang w:bidi="ar-SA"/>
        </w:rPr>
        <w:tab/>
        <w:t>When you skip, you step and hop on one foot and then with the other foot.</w:t>
      </w:r>
    </w:p>
    <w:p w14:paraId="3C1C82E0"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CD5A9B6"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1BDC78E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5.</w:t>
      </w:r>
      <w:r w:rsidRPr="00E04C21">
        <w:rPr>
          <w:rFonts w:ascii="Arial" w:eastAsia="Times New Roman" w:hAnsi="Arial" w:cs="Arial"/>
          <w:sz w:val="22"/>
          <w:szCs w:val="22"/>
          <w:lang w:bidi="ar-SA"/>
        </w:rPr>
        <w:tab/>
        <w:t>When you jump, you should bend your knees as if you are sitting in a chair.</w:t>
      </w:r>
    </w:p>
    <w:p w14:paraId="7416B17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5A439D8"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p>
    <w:p w14:paraId="284BCBBE"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6.</w:t>
      </w:r>
      <w:r w:rsidRPr="00E04C21">
        <w:rPr>
          <w:rFonts w:ascii="Arial" w:eastAsia="Times New Roman" w:hAnsi="Arial" w:cs="Arial"/>
          <w:sz w:val="22"/>
          <w:szCs w:val="22"/>
          <w:lang w:bidi="ar-SA"/>
        </w:rPr>
        <w:tab/>
        <w:t>You have more balance if you are low to the ground compared to standing up higher.</w:t>
      </w:r>
    </w:p>
    <w:p w14:paraId="7ED3FB4E"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55CE3E3"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779F3B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7.</w:t>
      </w:r>
      <w:r w:rsidRPr="00E04C21">
        <w:rPr>
          <w:rFonts w:ascii="Arial" w:eastAsia="Times New Roman" w:hAnsi="Arial" w:cs="Arial"/>
          <w:sz w:val="22"/>
          <w:szCs w:val="22"/>
          <w:lang w:bidi="ar-SA"/>
        </w:rPr>
        <w:tab/>
        <w:t>To do a forward roll, take the weight on your hands and place your head on the mat.</w:t>
      </w:r>
    </w:p>
    <w:p w14:paraId="32B5CFC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3EFFEF3"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hanging="540"/>
        <w:rPr>
          <w:rFonts w:ascii="Arial" w:eastAsia="Times New Roman" w:hAnsi="Arial" w:cs="Arial"/>
          <w:sz w:val="22"/>
          <w:szCs w:val="22"/>
          <w:lang w:bidi="ar-SA"/>
        </w:rPr>
      </w:pPr>
    </w:p>
    <w:p w14:paraId="29146FF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8.</w:t>
      </w:r>
      <w:r w:rsidRPr="00E04C21">
        <w:rPr>
          <w:rFonts w:ascii="Arial" w:eastAsia="Times New Roman" w:hAnsi="Arial" w:cs="Arial"/>
          <w:sz w:val="22"/>
          <w:szCs w:val="22"/>
          <w:lang w:bidi="ar-SA"/>
        </w:rPr>
        <w:tab/>
        <w:t>To throw a ball overhand with your right hand, you should step forward with your left foot.</w:t>
      </w:r>
    </w:p>
    <w:p w14:paraId="10183FB5"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D50C89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F2C076B"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9.</w:t>
      </w:r>
      <w:r w:rsidRPr="00E04C21">
        <w:rPr>
          <w:rFonts w:ascii="Arial" w:eastAsia="Times New Roman" w:hAnsi="Arial" w:cs="Arial"/>
          <w:sz w:val="22"/>
          <w:szCs w:val="22"/>
          <w:lang w:bidi="ar-SA"/>
        </w:rPr>
        <w:tab/>
        <w:t>When throwing or striking and you want the ball to go far, you should only use your arm(s).</w:t>
      </w:r>
    </w:p>
    <w:p w14:paraId="0725876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3311D09D" w14:textId="77777777" w:rsidR="002965D2" w:rsidRDefault="002965D2"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sectPr w:rsidR="002965D2" w:rsidSect="002965D2">
          <w:headerReference w:type="default" r:id="rId23"/>
          <w:footerReference w:type="default" r:id="rId24"/>
          <w:pgSz w:w="12240" w:h="15840"/>
          <w:pgMar w:top="1962" w:right="720" w:bottom="720" w:left="720" w:header="720" w:footer="720" w:gutter="0"/>
          <w:cols w:space="720"/>
          <w:docGrid w:linePitch="360"/>
        </w:sectPr>
      </w:pPr>
    </w:p>
    <w:p w14:paraId="3D5EAF03"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lastRenderedPageBreak/>
        <w:t>10.</w:t>
      </w:r>
      <w:r w:rsidRPr="00E04C21">
        <w:rPr>
          <w:rFonts w:ascii="Arial" w:eastAsia="Times New Roman" w:hAnsi="Arial" w:cs="Arial"/>
          <w:sz w:val="22"/>
          <w:szCs w:val="22"/>
          <w:lang w:bidi="ar-SA"/>
        </w:rPr>
        <w:tab/>
        <w:t>When dribbling a basketball, you should always be looking at the ball.</w:t>
      </w:r>
    </w:p>
    <w:p w14:paraId="746CD97B"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EE04A42"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D8D822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11.</w:t>
      </w:r>
      <w:r w:rsidRPr="00E04C21">
        <w:rPr>
          <w:rFonts w:ascii="Arial" w:eastAsia="Times New Roman" w:hAnsi="Arial" w:cs="Arial"/>
          <w:sz w:val="22"/>
          <w:szCs w:val="22"/>
          <w:lang w:bidi="ar-SA"/>
        </w:rPr>
        <w:tab/>
        <w:t>When rolling a ball, you should release the ball at the bottom of your forward swing.</w:t>
      </w:r>
    </w:p>
    <w:p w14:paraId="48C699C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6078846"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A039262"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12.</w:t>
      </w:r>
      <w:r w:rsidRPr="00E04C21">
        <w:rPr>
          <w:rFonts w:ascii="Arial" w:eastAsia="Times New Roman" w:hAnsi="Arial" w:cs="Arial"/>
          <w:sz w:val="22"/>
          <w:szCs w:val="22"/>
          <w:lang w:bidi="ar-SA"/>
        </w:rPr>
        <w:tab/>
        <w:t>You should use your toes to kick a soccer ball if you want to kick it hard.</w:t>
      </w:r>
    </w:p>
    <w:p w14:paraId="2613B935"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5DB4E68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7FFD367D"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13.</w:t>
      </w:r>
      <w:r w:rsidRPr="00E04C21">
        <w:rPr>
          <w:rFonts w:ascii="Arial" w:eastAsia="Times New Roman" w:hAnsi="Arial" w:cs="Arial"/>
          <w:sz w:val="22"/>
          <w:szCs w:val="22"/>
          <w:lang w:bidi="ar-SA"/>
        </w:rPr>
        <w:tab/>
        <w:t>When catching a ball thrown close to the ground, your fingers should point at the ground.</w:t>
      </w:r>
    </w:p>
    <w:p w14:paraId="30204B0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61EA26E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EE42976"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14.</w:t>
      </w:r>
      <w:r w:rsidRPr="00E04C21">
        <w:rPr>
          <w:rFonts w:ascii="Arial" w:eastAsia="Times New Roman" w:hAnsi="Arial" w:cs="Arial"/>
          <w:sz w:val="22"/>
          <w:szCs w:val="22"/>
          <w:lang w:bidi="ar-SA"/>
        </w:rPr>
        <w:tab/>
        <w:t>For a good overhand throw, you should bend the elbow in the shape of an “L” behind the head before throwing.</w:t>
      </w:r>
    </w:p>
    <w:p w14:paraId="42178C2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C6795F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CF22077"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15.</w:t>
      </w:r>
      <w:r w:rsidRPr="00E04C21">
        <w:rPr>
          <w:rFonts w:ascii="Arial" w:eastAsia="Times New Roman" w:hAnsi="Arial" w:cs="Arial"/>
          <w:sz w:val="22"/>
          <w:szCs w:val="22"/>
          <w:lang w:bidi="ar-SA"/>
        </w:rPr>
        <w:tab/>
        <w:t>When dribbling a soccer ball, you should kick the ball far out in front of you.</w:t>
      </w:r>
    </w:p>
    <w:p w14:paraId="7FD4645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21A927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2072651B"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16.</w:t>
      </w:r>
      <w:r w:rsidRPr="00E04C21">
        <w:rPr>
          <w:rFonts w:ascii="Arial" w:eastAsia="Times New Roman" w:hAnsi="Arial" w:cs="Arial"/>
          <w:sz w:val="22"/>
          <w:szCs w:val="22"/>
          <w:lang w:bidi="ar-SA"/>
        </w:rPr>
        <w:tab/>
        <w:t>You should bend your arms when you catch a ball to help with control.</w:t>
      </w:r>
    </w:p>
    <w:p w14:paraId="5F9D904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3AB4DAF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7413A81" w14:textId="2A89479D"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17.</w:t>
      </w:r>
      <w:r w:rsidRPr="00E04C21">
        <w:rPr>
          <w:rFonts w:ascii="Arial" w:eastAsia="Times New Roman" w:hAnsi="Arial" w:cs="Arial"/>
          <w:sz w:val="22"/>
          <w:szCs w:val="22"/>
          <w:lang w:bidi="ar-SA"/>
        </w:rPr>
        <w:tab/>
        <w:t xml:space="preserve">When you </w:t>
      </w:r>
      <w:r w:rsidR="00FB3C4C" w:rsidRPr="00E04C21">
        <w:rPr>
          <w:rFonts w:ascii="Arial" w:eastAsia="Times New Roman" w:hAnsi="Arial" w:cs="Arial"/>
          <w:sz w:val="22"/>
          <w:szCs w:val="22"/>
          <w:lang w:bidi="ar-SA"/>
        </w:rPr>
        <w:t>throw</w:t>
      </w:r>
      <w:r w:rsidRPr="00E04C21">
        <w:rPr>
          <w:rFonts w:ascii="Arial" w:eastAsia="Times New Roman" w:hAnsi="Arial" w:cs="Arial"/>
          <w:sz w:val="22"/>
          <w:szCs w:val="22"/>
          <w:lang w:bidi="ar-SA"/>
        </w:rPr>
        <w:t xml:space="preserve"> a ball, you step forward with the same foot as your tossing arm.</w:t>
      </w:r>
    </w:p>
    <w:p w14:paraId="2C6E3B9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BF193D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1DC21DA4" w14:textId="6F8D1864"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18.</w:t>
      </w:r>
      <w:r w:rsidRPr="00E04C21">
        <w:rPr>
          <w:rFonts w:ascii="Arial" w:eastAsia="Times New Roman" w:hAnsi="Arial" w:cs="Arial"/>
          <w:sz w:val="22"/>
          <w:szCs w:val="22"/>
          <w:lang w:bidi="ar-SA"/>
        </w:rPr>
        <w:tab/>
        <w:t>If you want to hit a ball further with your hand, you should use a bigger backswing.</w:t>
      </w:r>
    </w:p>
    <w:p w14:paraId="3AF7D154"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5026588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A204601" w14:textId="1BB7DCE5"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19.</w:t>
      </w:r>
      <w:r w:rsidRPr="00E04C21">
        <w:rPr>
          <w:rFonts w:ascii="Arial" w:eastAsia="Times New Roman" w:hAnsi="Arial" w:cs="Arial"/>
          <w:sz w:val="22"/>
          <w:szCs w:val="22"/>
          <w:lang w:bidi="ar-SA"/>
        </w:rPr>
        <w:tab/>
        <w:t>When throwing to a target</w:t>
      </w:r>
      <w:r w:rsidR="00E04C21">
        <w:rPr>
          <w:rFonts w:ascii="Arial" w:eastAsia="Times New Roman" w:hAnsi="Arial" w:cs="Arial"/>
          <w:sz w:val="22"/>
          <w:szCs w:val="22"/>
          <w:lang w:bidi="ar-SA"/>
        </w:rPr>
        <w:t>,</w:t>
      </w:r>
      <w:r w:rsidRPr="00E04C21">
        <w:rPr>
          <w:rFonts w:ascii="Arial" w:eastAsia="Times New Roman" w:hAnsi="Arial" w:cs="Arial"/>
          <w:sz w:val="22"/>
          <w:szCs w:val="22"/>
          <w:lang w:bidi="ar-SA"/>
        </w:rPr>
        <w:t xml:space="preserve"> you should follow through toward the target after letting go of the ball.</w:t>
      </w:r>
    </w:p>
    <w:p w14:paraId="732A8F5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42C9196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37E04B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20.</w:t>
      </w:r>
      <w:r w:rsidRPr="00E04C21">
        <w:rPr>
          <w:rFonts w:ascii="Arial" w:eastAsia="Times New Roman" w:hAnsi="Arial" w:cs="Arial"/>
          <w:sz w:val="22"/>
          <w:szCs w:val="22"/>
          <w:lang w:bidi="ar-SA"/>
        </w:rPr>
        <w:tab/>
        <w:t>When catching a ball at head height, point your fingers upwards.</w:t>
      </w:r>
    </w:p>
    <w:p w14:paraId="32B87C3D"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6A830C3F" w14:textId="77777777" w:rsidR="00911F56" w:rsidRPr="00E04C21" w:rsidRDefault="00911F56" w:rsidP="00E04C21">
      <w:pPr>
        <w:tabs>
          <w:tab w:val="left" w:pos="900"/>
          <w:tab w:val="left" w:pos="1800"/>
          <w:tab w:val="left" w:pos="2160"/>
        </w:tabs>
        <w:autoSpaceDE w:val="0"/>
        <w:autoSpaceDN w:val="0"/>
        <w:adjustRightInd w:val="0"/>
        <w:spacing w:line="228" w:lineRule="auto"/>
        <w:rPr>
          <w:rFonts w:ascii="Arial" w:eastAsia="Times New Roman" w:hAnsi="Arial" w:cs="Arial"/>
          <w:sz w:val="22"/>
          <w:lang w:bidi="ar-SA"/>
        </w:rPr>
      </w:pPr>
      <w:r w:rsidRPr="00E04C21">
        <w:rPr>
          <w:rFonts w:ascii="Arial" w:eastAsia="Times New Roman" w:hAnsi="Arial" w:cs="Arial"/>
          <w:b/>
          <w:sz w:val="22"/>
          <w:szCs w:val="22"/>
          <w:lang w:bidi="ar-SA"/>
        </w:rPr>
        <w:br w:type="page"/>
      </w:r>
      <w:r w:rsidRPr="00E04C21">
        <w:rPr>
          <w:rFonts w:ascii="Arial" w:eastAsia="Times New Roman" w:hAnsi="Arial" w:cs="Arial"/>
          <w:b/>
          <w:sz w:val="22"/>
          <w:lang w:bidi="ar-SA"/>
        </w:rPr>
        <w:lastRenderedPageBreak/>
        <w:t>Answer Key:</w:t>
      </w:r>
    </w:p>
    <w:p w14:paraId="4079AFCB" w14:textId="77777777" w:rsidR="00911F56" w:rsidRPr="00E04C21" w:rsidRDefault="00911F56" w:rsidP="00911F56">
      <w:pPr>
        <w:autoSpaceDE w:val="0"/>
        <w:autoSpaceDN w:val="0"/>
        <w:adjustRightInd w:val="0"/>
        <w:ind w:left="540" w:hanging="540"/>
        <w:rPr>
          <w:rFonts w:ascii="Arial" w:eastAsia="Times New Roman" w:hAnsi="Arial" w:cs="Arial"/>
          <w:sz w:val="22"/>
          <w:lang w:bidi="ar-SA"/>
        </w:rPr>
      </w:pPr>
    </w:p>
    <w:p w14:paraId="1759CF99"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Hopping is a one-footed locomotor movement.</w:t>
      </w:r>
    </w:p>
    <w:p w14:paraId="6B7DD3AE"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2.</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This is false. The hands should stay level with the shoulders as you run fast.</w:t>
      </w:r>
    </w:p>
    <w:p w14:paraId="552EB5C4"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3.</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Sliding is a sideways movement (a sideways gallop) with the same foot leading.</w:t>
      </w:r>
    </w:p>
    <w:p w14:paraId="7C000E4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4.</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The skip is a set-hop action and the lead foot alternates when you skip.</w:t>
      </w:r>
    </w:p>
    <w:p w14:paraId="293066C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5.</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Bending the knees help generate force to push off.</w:t>
      </w:r>
    </w:p>
    <w:p w14:paraId="40E2ACFD"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6.</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Balance will be better with a lower center of gravity.</w:t>
      </w:r>
    </w:p>
    <w:p w14:paraId="53134C9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7.</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In a forward roll, the hands go down followed by the shoulder blades, the head staying off the mat.</w:t>
      </w:r>
    </w:p>
    <w:p w14:paraId="266D044F"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8.</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Stepping with the opposite foot will help generate force.</w:t>
      </w:r>
    </w:p>
    <w:p w14:paraId="3F4B15ED"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9.</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Power also comes from rotating the body and using the trunk and shoulders.</w:t>
      </w:r>
    </w:p>
    <w:p w14:paraId="3E950D06"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10.</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You need to look up as you dribble so you know where you are going.</w:t>
      </w:r>
    </w:p>
    <w:p w14:paraId="7721768B"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11.</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Releasing the ball at the bottom of the forward swing will help keep the ball down.</w:t>
      </w:r>
    </w:p>
    <w:p w14:paraId="59CDAAC1"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12.</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To kick a ball hard, you need to keep the toe pointed downward and use the laces.</w:t>
      </w:r>
    </w:p>
    <w:p w14:paraId="421C9C7C" w14:textId="4D94EDFD"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13.</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Fingers should point to the ground if the ba</w:t>
      </w:r>
      <w:r w:rsidR="00E04C21">
        <w:rPr>
          <w:rFonts w:ascii="Arial" w:eastAsia="Times New Roman" w:hAnsi="Arial" w:cs="Arial"/>
          <w:sz w:val="22"/>
          <w:lang w:bidi="ar-SA"/>
        </w:rPr>
        <w:t>ll is low down and point upward</w:t>
      </w:r>
      <w:r w:rsidRPr="00E04C21">
        <w:rPr>
          <w:rFonts w:ascii="Arial" w:eastAsia="Times New Roman" w:hAnsi="Arial" w:cs="Arial"/>
          <w:sz w:val="22"/>
          <w:lang w:bidi="ar-SA"/>
        </w:rPr>
        <w:t xml:space="preserve"> when catching a high ball.</w:t>
      </w:r>
    </w:p>
    <w:p w14:paraId="5EAC09E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14.</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Bending the elbow behind the head will help generate force.</w:t>
      </w:r>
    </w:p>
    <w:p w14:paraId="0903C57F"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15.</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When dribbling, you need to keep the ball quite close.</w:t>
      </w:r>
    </w:p>
    <w:p w14:paraId="70BC5AEC"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16.</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When catching, you need to bring the arms in a bit to absorb the force.</w:t>
      </w:r>
    </w:p>
    <w:p w14:paraId="04F8FC02"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17.</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Stepping with the same foot will not give you opposition.</w:t>
      </w:r>
    </w:p>
    <w:p w14:paraId="5EE89E5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18.</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A bigger backswing will give you more power.</w:t>
      </w:r>
    </w:p>
    <w:p w14:paraId="1D0F194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19.</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Following through toward the target will help with aim and accuracy.</w:t>
      </w:r>
    </w:p>
    <w:p w14:paraId="67491F3E" w14:textId="3387F98A" w:rsidR="00911F56" w:rsidRPr="00511E41" w:rsidRDefault="00911F56" w:rsidP="00E04C21">
      <w:pPr>
        <w:tabs>
          <w:tab w:val="left" w:pos="540"/>
        </w:tabs>
        <w:autoSpaceDE w:val="0"/>
        <w:autoSpaceDN w:val="0"/>
        <w:adjustRightInd w:val="0"/>
        <w:spacing w:after="120"/>
        <w:ind w:left="900" w:hanging="907"/>
        <w:rPr>
          <w:rFonts w:ascii="Arial" w:eastAsia="Times New Roman" w:hAnsi="Arial" w:cs="Arial"/>
          <w:lang w:bidi="ar-SA"/>
        </w:rPr>
      </w:pPr>
      <w:r w:rsidRPr="00E04C21">
        <w:rPr>
          <w:rFonts w:ascii="Arial" w:eastAsia="Times New Roman" w:hAnsi="Arial" w:cs="Arial"/>
          <w:sz w:val="22"/>
          <w:lang w:bidi="ar-SA"/>
        </w:rPr>
        <w:t>20.</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00E04C21">
        <w:rPr>
          <w:rFonts w:ascii="Arial" w:eastAsia="Times New Roman" w:hAnsi="Arial" w:cs="Arial"/>
          <w:sz w:val="22"/>
          <w:lang w:bidi="ar-SA"/>
        </w:rPr>
        <w:tab/>
        <w:t>Fingers point upward</w:t>
      </w:r>
      <w:r w:rsidRPr="00E04C21">
        <w:rPr>
          <w:rFonts w:ascii="Arial" w:eastAsia="Times New Roman" w:hAnsi="Arial" w:cs="Arial"/>
          <w:sz w:val="22"/>
          <w:lang w:bidi="ar-SA"/>
        </w:rPr>
        <w:t xml:space="preserve"> catching a high ball.</w:t>
      </w:r>
    </w:p>
    <w:p w14:paraId="7B4069AF" w14:textId="77777777" w:rsidR="00911F56" w:rsidRPr="00511E41" w:rsidRDefault="00911F56" w:rsidP="00911F56">
      <w:pPr>
        <w:autoSpaceDE w:val="0"/>
        <w:autoSpaceDN w:val="0"/>
        <w:adjustRightInd w:val="0"/>
        <w:rPr>
          <w:rFonts w:ascii="Arial" w:eastAsia="Times New Roman" w:hAnsi="Arial" w:cs="Arial"/>
          <w:lang w:bidi="ar-SA"/>
        </w:rPr>
      </w:pPr>
    </w:p>
    <w:p w14:paraId="719F3093" w14:textId="2DBCBF6F" w:rsidR="00911F56" w:rsidRPr="00E04C21" w:rsidRDefault="00911F56" w:rsidP="00E04C21">
      <w:pPr>
        <w:autoSpaceDE w:val="0"/>
        <w:autoSpaceDN w:val="0"/>
        <w:adjustRightInd w:val="0"/>
        <w:rPr>
          <w:rFonts w:ascii="Arial" w:eastAsia="Times New Roman" w:hAnsi="Arial" w:cs="Arial"/>
          <w:b/>
          <w:sz w:val="22"/>
          <w:u w:val="single"/>
          <w:lang w:bidi="ar-SA"/>
        </w:rPr>
      </w:pPr>
      <w:r w:rsidRPr="00E04C21">
        <w:rPr>
          <w:rFonts w:ascii="Arial" w:eastAsia="Times New Roman" w:hAnsi="Arial" w:cs="Arial"/>
          <w:b/>
          <w:sz w:val="22"/>
          <w:u w:val="single"/>
          <w:lang w:bidi="ar-SA"/>
        </w:rPr>
        <w:t>Benchmark B Scoring:</w:t>
      </w:r>
    </w:p>
    <w:p w14:paraId="3D08C10B" w14:textId="77777777" w:rsidR="00FE4564" w:rsidRPr="00E04C21" w:rsidRDefault="00FE4564" w:rsidP="00FE4564">
      <w:pPr>
        <w:autoSpaceDE w:val="0"/>
        <w:autoSpaceDN w:val="0"/>
        <w:adjustRightInd w:val="0"/>
        <w:ind w:left="-144"/>
        <w:rPr>
          <w:rFonts w:ascii="Arial" w:eastAsia="Times New Roman" w:hAnsi="Arial" w:cs="Arial"/>
          <w:b/>
          <w:sz w:val="22"/>
          <w:u w:val="single"/>
          <w:lang w:bidi="ar-SA"/>
        </w:rPr>
      </w:pPr>
    </w:p>
    <w:p w14:paraId="03177EA7" w14:textId="54E3E4DA" w:rsidR="00911F56" w:rsidRPr="00E04C21" w:rsidRDefault="001A15B7" w:rsidP="00E04C21">
      <w:pPr>
        <w:autoSpaceDE w:val="0"/>
        <w:autoSpaceDN w:val="0"/>
        <w:adjustRightInd w:val="0"/>
        <w:rPr>
          <w:rFonts w:ascii="Arial" w:eastAsia="Times New Roman" w:hAnsi="Arial" w:cs="Arial"/>
          <w:b/>
          <w:sz w:val="22"/>
          <w:lang w:bidi="ar-SA"/>
        </w:rPr>
      </w:pPr>
      <w:r>
        <w:rPr>
          <w:rFonts w:ascii="Arial" w:eastAsia="Times New Roman" w:hAnsi="Arial" w:cs="Arial"/>
          <w:b/>
          <w:sz w:val="22"/>
          <w:lang w:bidi="ar-SA"/>
        </w:rPr>
        <w:t xml:space="preserve">3- </w:t>
      </w:r>
      <w:r w:rsidR="00911F56" w:rsidRPr="00E04C21">
        <w:rPr>
          <w:rFonts w:ascii="Arial" w:eastAsia="Times New Roman" w:hAnsi="Arial" w:cs="Arial"/>
          <w:b/>
          <w:sz w:val="22"/>
          <w:lang w:bidi="ar-SA"/>
        </w:rPr>
        <w:t>Advanced = 9-10</w:t>
      </w:r>
    </w:p>
    <w:p w14:paraId="37627AE6" w14:textId="45CF640C" w:rsidR="00911F56" w:rsidRPr="00E04C21" w:rsidRDefault="001A15B7" w:rsidP="00E04C21">
      <w:pPr>
        <w:autoSpaceDE w:val="0"/>
        <w:autoSpaceDN w:val="0"/>
        <w:adjustRightInd w:val="0"/>
        <w:rPr>
          <w:rFonts w:ascii="Arial" w:eastAsia="Times New Roman" w:hAnsi="Arial" w:cs="Arial"/>
          <w:b/>
          <w:sz w:val="22"/>
          <w:lang w:bidi="ar-SA"/>
        </w:rPr>
      </w:pPr>
      <w:r>
        <w:rPr>
          <w:rFonts w:ascii="Arial" w:eastAsia="Times New Roman" w:hAnsi="Arial" w:cs="Arial"/>
          <w:b/>
          <w:sz w:val="22"/>
          <w:lang w:bidi="ar-SA"/>
        </w:rPr>
        <w:t xml:space="preserve">2- </w:t>
      </w:r>
      <w:r w:rsidR="00911F56" w:rsidRPr="00E04C21">
        <w:rPr>
          <w:rFonts w:ascii="Arial" w:eastAsia="Times New Roman" w:hAnsi="Arial" w:cs="Arial"/>
          <w:b/>
          <w:sz w:val="22"/>
          <w:lang w:bidi="ar-SA"/>
        </w:rPr>
        <w:t>Proficient = 6-8</w:t>
      </w:r>
    </w:p>
    <w:p w14:paraId="5811A62B" w14:textId="1593C477" w:rsidR="00911F56" w:rsidRPr="001A15B7" w:rsidRDefault="001A15B7" w:rsidP="001A15B7">
      <w:pPr>
        <w:autoSpaceDE w:val="0"/>
        <w:autoSpaceDN w:val="0"/>
        <w:adjustRightInd w:val="0"/>
        <w:rPr>
          <w:rFonts w:ascii="Arial" w:eastAsia="Times New Roman" w:hAnsi="Arial" w:cs="Arial"/>
          <w:b/>
          <w:sz w:val="22"/>
          <w:lang w:bidi="ar-SA"/>
        </w:rPr>
      </w:pPr>
      <w:r w:rsidRPr="001A15B7">
        <w:rPr>
          <w:rFonts w:ascii="Arial" w:eastAsia="Times New Roman" w:hAnsi="Arial" w:cs="Arial"/>
          <w:b/>
          <w:sz w:val="22"/>
          <w:lang w:bidi="ar-SA"/>
        </w:rPr>
        <w:t>1-</w:t>
      </w:r>
      <w:r>
        <w:rPr>
          <w:rFonts w:ascii="Arial" w:eastAsia="Times New Roman" w:hAnsi="Arial" w:cs="Arial"/>
          <w:b/>
          <w:sz w:val="22"/>
          <w:lang w:bidi="ar-SA"/>
        </w:rPr>
        <w:t xml:space="preserve"> </w:t>
      </w:r>
      <w:r w:rsidR="00911F56" w:rsidRPr="001A15B7">
        <w:rPr>
          <w:rFonts w:ascii="Arial" w:eastAsia="Times New Roman" w:hAnsi="Arial" w:cs="Arial"/>
          <w:b/>
          <w:sz w:val="22"/>
          <w:lang w:bidi="ar-SA"/>
        </w:rPr>
        <w:t>Limited = 0-5</w:t>
      </w:r>
    </w:p>
    <w:p w14:paraId="38209D95" w14:textId="77777777" w:rsidR="00911F56" w:rsidRPr="00E04C21" w:rsidRDefault="00911F56" w:rsidP="00E04C21">
      <w:pPr>
        <w:autoSpaceDE w:val="0"/>
        <w:autoSpaceDN w:val="0"/>
        <w:adjustRightInd w:val="0"/>
        <w:rPr>
          <w:rFonts w:ascii="Arial" w:eastAsia="Times New Roman" w:hAnsi="Arial" w:cs="Arial"/>
          <w:sz w:val="22"/>
          <w:lang w:bidi="ar-SA"/>
        </w:rPr>
      </w:pPr>
    </w:p>
    <w:p w14:paraId="564A2E6D" w14:textId="77777777" w:rsidR="00911F56" w:rsidRPr="00E04C21" w:rsidRDefault="00911F56" w:rsidP="00E04C21">
      <w:pPr>
        <w:rPr>
          <w:rFonts w:ascii="Arial" w:hAnsi="Arial" w:cs="Arial"/>
          <w:b/>
          <w:sz w:val="22"/>
        </w:rPr>
      </w:pPr>
      <w:r w:rsidRPr="00E04C21">
        <w:rPr>
          <w:rFonts w:ascii="Arial" w:hAnsi="Arial" w:cs="Arial"/>
          <w:b/>
          <w:sz w:val="22"/>
        </w:rPr>
        <w:t>See excel sheets for data collection.</w:t>
      </w:r>
    </w:p>
    <w:p w14:paraId="76E3E881" w14:textId="77777777" w:rsidR="00911F56" w:rsidRPr="00E04C21" w:rsidRDefault="00911F56" w:rsidP="00911F56">
      <w:pPr>
        <w:ind w:left="1296" w:hanging="1440"/>
        <w:rPr>
          <w:rFonts w:ascii="Arial" w:hAnsi="Arial" w:cs="Arial"/>
          <w:b/>
          <w:sz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422A4834" w14:textId="77777777" w:rsidTr="002D45A8">
        <w:trPr>
          <w:trHeight w:val="238"/>
          <w:jc w:val="center"/>
        </w:trPr>
        <w:tc>
          <w:tcPr>
            <w:tcW w:w="834" w:type="pct"/>
          </w:tcPr>
          <w:p w14:paraId="7D147488"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4C77042"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Average Rating</w:t>
            </w:r>
          </w:p>
        </w:tc>
      </w:tr>
      <w:tr w:rsidR="0047396F" w:rsidRPr="00511E41" w14:paraId="1E6A62F9" w14:textId="77777777" w:rsidTr="002D45A8">
        <w:trPr>
          <w:jc w:val="center"/>
        </w:trPr>
        <w:tc>
          <w:tcPr>
            <w:tcW w:w="834" w:type="pct"/>
          </w:tcPr>
          <w:p w14:paraId="6B20BD84"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62136DDB"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3.0 – 2.75</w:t>
            </w:r>
          </w:p>
        </w:tc>
      </w:tr>
      <w:tr w:rsidR="0047396F" w:rsidRPr="00511E41" w14:paraId="5D621465" w14:textId="77777777" w:rsidTr="002D45A8">
        <w:trPr>
          <w:jc w:val="center"/>
        </w:trPr>
        <w:tc>
          <w:tcPr>
            <w:tcW w:w="834" w:type="pct"/>
          </w:tcPr>
          <w:p w14:paraId="726399F5"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72165259"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2.74 – 1.75</w:t>
            </w:r>
          </w:p>
        </w:tc>
      </w:tr>
      <w:tr w:rsidR="0047396F" w:rsidRPr="00511E41" w14:paraId="67698F51" w14:textId="77777777" w:rsidTr="002D45A8">
        <w:trPr>
          <w:trHeight w:val="238"/>
          <w:jc w:val="center"/>
        </w:trPr>
        <w:tc>
          <w:tcPr>
            <w:tcW w:w="834" w:type="pct"/>
          </w:tcPr>
          <w:p w14:paraId="16B54E78"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44901B06"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1.74 - 0</w:t>
            </w:r>
          </w:p>
        </w:tc>
      </w:tr>
    </w:tbl>
    <w:p w14:paraId="61C5B81A" w14:textId="77777777" w:rsidR="00911F56" w:rsidRPr="00511E41" w:rsidRDefault="00911F56" w:rsidP="00911F56">
      <w:pPr>
        <w:ind w:left="1296" w:hanging="1440"/>
        <w:rPr>
          <w:rFonts w:ascii="Arial" w:hAnsi="Arial" w:cs="Arial"/>
          <w:b/>
        </w:rPr>
      </w:pPr>
    </w:p>
    <w:p w14:paraId="36171C6B" w14:textId="77777777" w:rsidR="002965D2" w:rsidRDefault="00511E41" w:rsidP="00911F56">
      <w:pPr>
        <w:ind w:left="1296" w:hanging="1440"/>
        <w:rPr>
          <w:rFonts w:ascii="Arial" w:hAnsi="Arial" w:cs="Arial"/>
          <w:b/>
        </w:rPr>
        <w:sectPr w:rsidR="002965D2" w:rsidSect="002965D2">
          <w:headerReference w:type="default" r:id="rId25"/>
          <w:footerReference w:type="default" r:id="rId26"/>
          <w:pgSz w:w="12240" w:h="15840"/>
          <w:pgMar w:top="990" w:right="720" w:bottom="720" w:left="720" w:header="720" w:footer="720" w:gutter="0"/>
          <w:cols w:space="720"/>
          <w:docGrid w:linePitch="360"/>
        </w:sectPr>
      </w:pPr>
      <w:r>
        <w:rPr>
          <w:rFonts w:ascii="Arial" w:hAnsi="Arial" w:cs="Arial"/>
          <w:b/>
        </w:rPr>
        <w:br w:type="page"/>
      </w:r>
    </w:p>
    <w:tbl>
      <w:tblPr>
        <w:tblStyle w:val="TableGrid"/>
        <w:tblW w:w="11070" w:type="dxa"/>
        <w:jc w:val="center"/>
        <w:tblLook w:val="04A0" w:firstRow="1" w:lastRow="0" w:firstColumn="1" w:lastColumn="0" w:noHBand="0" w:noVBand="1"/>
      </w:tblPr>
      <w:tblGrid>
        <w:gridCol w:w="2947"/>
        <w:gridCol w:w="8123"/>
      </w:tblGrid>
      <w:tr w:rsidR="00911F56" w:rsidRPr="00511E41" w14:paraId="3B06D044" w14:textId="77777777" w:rsidTr="00763FC9">
        <w:trPr>
          <w:jc w:val="center"/>
        </w:trPr>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768A846A" w14:textId="77777777" w:rsidR="00911F56" w:rsidRPr="00511E41" w:rsidRDefault="00911F56" w:rsidP="0041069D">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1C50C9D5"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0F70A0F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6EDCCD0B"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3</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27B3159C" w14:textId="77777777" w:rsidR="00911F56" w:rsidRPr="00511E41" w:rsidRDefault="00911F56" w:rsidP="0041069D">
            <w:pPr>
              <w:rPr>
                <w:rFonts w:ascii="Arial" w:hAnsi="Arial" w:cs="Arial"/>
              </w:rPr>
            </w:pPr>
            <w:r w:rsidRPr="00511E41">
              <w:rPr>
                <w:rFonts w:ascii="Arial" w:hAnsi="Arial" w:cs="Arial"/>
              </w:rPr>
              <w:t>Demonstrates the knowledge and skills to achieve and maintain a health-enhancing level of physical activity and fitness.</w:t>
            </w:r>
          </w:p>
        </w:tc>
      </w:tr>
      <w:tr w:rsidR="00911F56" w:rsidRPr="00511E41" w14:paraId="2442AE91"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625BA0C8"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033FF88"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15DEED4F" w14:textId="77777777" w:rsidR="00911F56" w:rsidRPr="00511E41" w:rsidRDefault="00911F56" w:rsidP="0041069D">
            <w:pPr>
              <w:rPr>
                <w:rFonts w:ascii="Arial" w:hAnsi="Arial" w:cs="Arial"/>
              </w:rPr>
            </w:pPr>
            <w:r w:rsidRPr="00511E41">
              <w:rPr>
                <w:rFonts w:ascii="Arial" w:hAnsi="Arial" w:cs="Arial"/>
              </w:rPr>
              <w:t>Describes current level of physical activity and identifies additional physical activity opportunities.</w:t>
            </w:r>
          </w:p>
        </w:tc>
      </w:tr>
      <w:tr w:rsidR="00911F56" w:rsidRPr="00511E41" w14:paraId="2E028186"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2D2FB35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1A00C39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2A5C324D" w14:textId="027CE453" w:rsidR="00911F56" w:rsidRPr="00511E41" w:rsidRDefault="00911F56" w:rsidP="0041069D">
            <w:pPr>
              <w:rPr>
                <w:rFonts w:ascii="Arial" w:hAnsi="Arial" w:cs="Arial"/>
              </w:rPr>
            </w:pPr>
            <w:r w:rsidRPr="00511E41">
              <w:rPr>
                <w:rFonts w:ascii="Arial" w:hAnsi="Arial" w:cs="Arial"/>
              </w:rPr>
              <w:t>Understand</w:t>
            </w:r>
            <w:r w:rsidR="00E04C21">
              <w:rPr>
                <w:rFonts w:ascii="Arial" w:hAnsi="Arial" w:cs="Arial"/>
              </w:rPr>
              <w:t>s</w:t>
            </w:r>
            <w:r w:rsidRPr="00511E41">
              <w:rPr>
                <w:rFonts w:ascii="Arial" w:hAnsi="Arial" w:cs="Arial"/>
              </w:rPr>
              <w:t xml:space="preserve"> the principles, components and practices of health-related physical fitness.</w:t>
            </w:r>
          </w:p>
        </w:tc>
      </w:tr>
      <w:tr w:rsidR="00911F56" w:rsidRPr="00511E41" w14:paraId="119C9F1F" w14:textId="77777777" w:rsidTr="00763FC9">
        <w:trPr>
          <w:jc w:val="center"/>
        </w:trPr>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312FCB72"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40911F69" w14:textId="77777777" w:rsidR="009A1BEF" w:rsidRPr="00511E41" w:rsidRDefault="009A1BEF" w:rsidP="00FD7921">
      <w:pPr>
        <w:ind w:left="1656" w:hanging="1800"/>
        <w:rPr>
          <w:rFonts w:ascii="Arial" w:hAnsi="Arial" w:cs="Arial"/>
          <w:b/>
        </w:rPr>
      </w:pPr>
    </w:p>
    <w:p w14:paraId="1A6ECCFF" w14:textId="414A04C5" w:rsidR="00FD7921" w:rsidRPr="00511E41" w:rsidRDefault="00FD7921" w:rsidP="00E04C21">
      <w:pPr>
        <w:pStyle w:val="NoSpacing1"/>
        <w:ind w:left="720" w:hanging="720"/>
        <w:rPr>
          <w:rFonts w:ascii="Arial" w:hAnsi="Arial" w:cs="Arial"/>
          <w:szCs w:val="24"/>
        </w:rPr>
      </w:pPr>
      <w:r w:rsidRPr="00511E41">
        <w:rPr>
          <w:rFonts w:ascii="Arial" w:hAnsi="Arial" w:cs="Arial"/>
          <w:b/>
          <w:szCs w:val="24"/>
        </w:rPr>
        <w:t>Task:</w:t>
      </w:r>
      <w:r w:rsidRPr="00511E41">
        <w:rPr>
          <w:rFonts w:ascii="Arial" w:hAnsi="Arial" w:cs="Arial"/>
          <w:b/>
          <w:szCs w:val="24"/>
        </w:rPr>
        <w:tab/>
      </w:r>
      <w:r w:rsidRPr="00511E41">
        <w:rPr>
          <w:rFonts w:ascii="Arial" w:hAnsi="Arial" w:cs="Arial"/>
          <w:szCs w:val="24"/>
        </w:rPr>
        <w:t>Physical Activity –</w:t>
      </w:r>
      <w:r w:rsidR="00B070CC" w:rsidRPr="00511E41">
        <w:rPr>
          <w:rFonts w:ascii="Arial" w:hAnsi="Arial" w:cs="Arial"/>
          <w:szCs w:val="24"/>
        </w:rPr>
        <w:t xml:space="preserve"> Identify the proper guidelines for physical activity. Additionally, i</w:t>
      </w:r>
      <w:r w:rsidRPr="00511E41">
        <w:rPr>
          <w:rFonts w:ascii="Arial" w:hAnsi="Arial" w:cs="Arial"/>
          <w:szCs w:val="24"/>
        </w:rPr>
        <w:t>n the boxes below</w:t>
      </w:r>
      <w:r w:rsidR="00E04C21">
        <w:rPr>
          <w:rFonts w:ascii="Arial" w:hAnsi="Arial" w:cs="Arial"/>
          <w:szCs w:val="24"/>
        </w:rPr>
        <w:t>,</w:t>
      </w:r>
      <w:r w:rsidRPr="00511E41">
        <w:rPr>
          <w:rFonts w:ascii="Arial" w:hAnsi="Arial" w:cs="Arial"/>
          <w:szCs w:val="24"/>
        </w:rPr>
        <w:t xml:space="preserve"> draw a picture or write the name of your favorite physical activity that you participate in at school, at home, on the playground and somewhere in the community.</w:t>
      </w:r>
      <w:r w:rsidR="00B070CC" w:rsidRPr="00511E41">
        <w:rPr>
          <w:rFonts w:ascii="Arial" w:hAnsi="Arial" w:cs="Arial"/>
          <w:szCs w:val="24"/>
        </w:rPr>
        <w:t xml:space="preserve"> </w:t>
      </w:r>
    </w:p>
    <w:p w14:paraId="27BB21EA" w14:textId="77777777" w:rsidR="005D5A57" w:rsidRPr="00511E41" w:rsidRDefault="00B070CC" w:rsidP="003C3179">
      <w:pPr>
        <w:pStyle w:val="NoSpacing1"/>
        <w:ind w:left="1656" w:hanging="1080"/>
        <w:rPr>
          <w:rFonts w:ascii="Arial" w:hAnsi="Arial" w:cs="Arial"/>
          <w:b/>
          <w:szCs w:val="24"/>
        </w:rPr>
      </w:pPr>
      <w:r w:rsidRPr="00511E41">
        <w:rPr>
          <w:rFonts w:ascii="Arial" w:hAnsi="Arial" w:cs="Arial"/>
          <w:b/>
          <w:szCs w:val="24"/>
        </w:rPr>
        <w:tab/>
      </w:r>
    </w:p>
    <w:p w14:paraId="5110C83A" w14:textId="1CBE3C9F" w:rsidR="00B070CC" w:rsidRPr="00511E41" w:rsidRDefault="00B070CC" w:rsidP="00E04C21">
      <w:pPr>
        <w:pStyle w:val="NoSpacing1"/>
        <w:ind w:left="720"/>
        <w:rPr>
          <w:rFonts w:ascii="Arial" w:hAnsi="Arial" w:cs="Arial"/>
          <w:szCs w:val="24"/>
        </w:rPr>
      </w:pPr>
      <w:r w:rsidRPr="00511E41">
        <w:rPr>
          <w:rFonts w:ascii="Arial" w:hAnsi="Arial" w:cs="Arial"/>
          <w:szCs w:val="24"/>
        </w:rPr>
        <w:t>Healthy c</w:t>
      </w:r>
      <w:r w:rsidR="005D5A57" w:rsidRPr="00511E41">
        <w:rPr>
          <w:rFonts w:ascii="Arial" w:hAnsi="Arial" w:cs="Arial"/>
          <w:szCs w:val="24"/>
        </w:rPr>
        <w:t xml:space="preserve">hoices and </w:t>
      </w:r>
      <w:r w:rsidR="00E04C21">
        <w:rPr>
          <w:rFonts w:ascii="Arial" w:hAnsi="Arial" w:cs="Arial"/>
          <w:szCs w:val="24"/>
        </w:rPr>
        <w:t>h</w:t>
      </w:r>
      <w:r w:rsidRPr="00511E41">
        <w:rPr>
          <w:rFonts w:ascii="Arial" w:hAnsi="Arial" w:cs="Arial"/>
          <w:szCs w:val="24"/>
        </w:rPr>
        <w:t>ealth-related fitness –</w:t>
      </w:r>
      <w:r w:rsidR="005D5A57" w:rsidRPr="00511E41">
        <w:rPr>
          <w:rFonts w:ascii="Arial" w:hAnsi="Arial" w:cs="Arial"/>
          <w:szCs w:val="24"/>
        </w:rPr>
        <w:t xml:space="preserve"> Following the directions provided</w:t>
      </w:r>
      <w:r w:rsidR="00E04C21">
        <w:rPr>
          <w:rFonts w:ascii="Arial" w:hAnsi="Arial" w:cs="Arial"/>
          <w:szCs w:val="24"/>
        </w:rPr>
        <w:t>,</w:t>
      </w:r>
      <w:r w:rsidR="005D5A57" w:rsidRPr="00511E41">
        <w:rPr>
          <w:rFonts w:ascii="Arial" w:hAnsi="Arial" w:cs="Arial"/>
          <w:szCs w:val="24"/>
        </w:rPr>
        <w:t xml:space="preserve"> select the proper options for each question.</w:t>
      </w:r>
    </w:p>
    <w:p w14:paraId="0BDE3815" w14:textId="77777777" w:rsidR="00FD7921" w:rsidRPr="00511E41" w:rsidRDefault="00FD7921" w:rsidP="003C3179">
      <w:pPr>
        <w:pStyle w:val="NoSpacing1"/>
        <w:ind w:left="1620" w:hanging="1080"/>
        <w:rPr>
          <w:rFonts w:ascii="Arial" w:hAnsi="Arial" w:cs="Arial"/>
          <w:szCs w:val="24"/>
        </w:rPr>
      </w:pPr>
    </w:p>
    <w:p w14:paraId="671A3D64" w14:textId="307B71F9" w:rsidR="00FD7921" w:rsidRPr="00511E41" w:rsidRDefault="005D5A57" w:rsidP="00E04C21">
      <w:pPr>
        <w:pStyle w:val="NoSpacing1"/>
        <w:ind w:left="1440" w:hanging="1440"/>
        <w:rPr>
          <w:rFonts w:ascii="Arial" w:hAnsi="Arial" w:cs="Arial"/>
          <w:szCs w:val="24"/>
        </w:rPr>
      </w:pPr>
      <w:r w:rsidRPr="00511E41">
        <w:rPr>
          <w:rFonts w:ascii="Arial" w:hAnsi="Arial" w:cs="Arial"/>
          <w:b/>
          <w:szCs w:val="24"/>
        </w:rPr>
        <w:t>Instructions:</w:t>
      </w:r>
      <w:r w:rsidR="00E04C21">
        <w:rPr>
          <w:rFonts w:ascii="Arial" w:hAnsi="Arial" w:cs="Arial"/>
          <w:b/>
          <w:szCs w:val="24"/>
        </w:rPr>
        <w:t xml:space="preserve"> </w:t>
      </w:r>
      <w:r w:rsidR="00FD7921" w:rsidRPr="00511E41">
        <w:rPr>
          <w:rFonts w:ascii="Arial" w:hAnsi="Arial" w:cs="Arial"/>
          <w:szCs w:val="24"/>
        </w:rPr>
        <w:t>There are several ways in which this task can be completed:</w:t>
      </w:r>
    </w:p>
    <w:p w14:paraId="47742A92" w14:textId="77777777" w:rsidR="00E04C21" w:rsidRDefault="00FD7921" w:rsidP="00E04C21">
      <w:pPr>
        <w:pStyle w:val="NoSpacing1"/>
        <w:numPr>
          <w:ilvl w:val="0"/>
          <w:numId w:val="3"/>
        </w:numPr>
        <w:tabs>
          <w:tab w:val="clear" w:pos="720"/>
        </w:tabs>
        <w:ind w:left="1710" w:hanging="270"/>
        <w:rPr>
          <w:rFonts w:ascii="Arial" w:hAnsi="Arial" w:cs="Arial"/>
          <w:szCs w:val="24"/>
        </w:rPr>
      </w:pPr>
      <w:r w:rsidRPr="00511E41">
        <w:rPr>
          <w:rFonts w:ascii="Arial" w:hAnsi="Arial" w:cs="Arial"/>
          <w:szCs w:val="24"/>
        </w:rPr>
        <w:t>As a class activity in Physical Education.</w:t>
      </w:r>
    </w:p>
    <w:p w14:paraId="500740B3" w14:textId="492860A6" w:rsidR="00E04C21" w:rsidRDefault="00FD7921" w:rsidP="00E04C21">
      <w:pPr>
        <w:pStyle w:val="NoSpacing1"/>
        <w:numPr>
          <w:ilvl w:val="0"/>
          <w:numId w:val="3"/>
        </w:numPr>
        <w:tabs>
          <w:tab w:val="clear" w:pos="720"/>
        </w:tabs>
        <w:ind w:left="1710" w:hanging="270"/>
        <w:rPr>
          <w:rFonts w:ascii="Arial" w:hAnsi="Arial" w:cs="Arial"/>
          <w:szCs w:val="24"/>
        </w:rPr>
      </w:pPr>
      <w:r w:rsidRPr="00E04C21">
        <w:rPr>
          <w:rFonts w:ascii="Arial" w:hAnsi="Arial" w:cs="Arial"/>
          <w:szCs w:val="24"/>
        </w:rPr>
        <w:t>As a stationed activity (completing one or two per station)</w:t>
      </w:r>
      <w:r w:rsidR="00E04C21">
        <w:rPr>
          <w:rFonts w:ascii="Arial" w:hAnsi="Arial" w:cs="Arial"/>
          <w:szCs w:val="24"/>
        </w:rPr>
        <w:t>.</w:t>
      </w:r>
    </w:p>
    <w:p w14:paraId="4E651B33" w14:textId="63EB2C16" w:rsidR="00FD7921" w:rsidRPr="00E04C21" w:rsidRDefault="00FD7921" w:rsidP="00E04C21">
      <w:pPr>
        <w:pStyle w:val="NoSpacing1"/>
        <w:numPr>
          <w:ilvl w:val="0"/>
          <w:numId w:val="3"/>
        </w:numPr>
        <w:tabs>
          <w:tab w:val="clear" w:pos="720"/>
        </w:tabs>
        <w:ind w:left="1710" w:hanging="270"/>
        <w:rPr>
          <w:rFonts w:ascii="Arial" w:hAnsi="Arial" w:cs="Arial"/>
          <w:szCs w:val="24"/>
        </w:rPr>
      </w:pPr>
      <w:r w:rsidRPr="00E04C21">
        <w:rPr>
          <w:rFonts w:ascii="Arial" w:hAnsi="Arial" w:cs="Arial"/>
          <w:szCs w:val="24"/>
        </w:rPr>
        <w:t>As a classroom activity to be monitored by the class teacher.</w:t>
      </w:r>
    </w:p>
    <w:p w14:paraId="17D1656C" w14:textId="77777777" w:rsidR="0004314A" w:rsidRPr="00511E41" w:rsidRDefault="0004314A" w:rsidP="00A67673">
      <w:pPr>
        <w:jc w:val="center"/>
        <w:rPr>
          <w:rFonts w:ascii="Arial" w:hAnsi="Arial" w:cs="Arial"/>
        </w:rPr>
      </w:pPr>
    </w:p>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434"/>
        <w:gridCol w:w="5005"/>
        <w:gridCol w:w="3365"/>
      </w:tblGrid>
      <w:tr w:rsidR="003C3179" w:rsidRPr="00511E41" w14:paraId="5B0F81FF" w14:textId="77777777" w:rsidTr="003F5C34">
        <w:trPr>
          <w:jc w:val="center"/>
        </w:trPr>
        <w:tc>
          <w:tcPr>
            <w:tcW w:w="2434" w:type="dxa"/>
          </w:tcPr>
          <w:p w14:paraId="572C974E" w14:textId="77777777" w:rsidR="003C3179" w:rsidRPr="00511E41" w:rsidRDefault="003C3179" w:rsidP="0041069D">
            <w:pPr>
              <w:jc w:val="center"/>
              <w:rPr>
                <w:rFonts w:ascii="Arial" w:hAnsi="Arial" w:cs="Arial"/>
                <w:b/>
                <w:sz w:val="22"/>
              </w:rPr>
            </w:pPr>
            <w:r w:rsidRPr="00511E41">
              <w:rPr>
                <w:rFonts w:ascii="Arial" w:hAnsi="Arial" w:cs="Arial"/>
                <w:b/>
                <w:sz w:val="22"/>
              </w:rPr>
              <w:t>Level</w:t>
            </w:r>
          </w:p>
        </w:tc>
        <w:tc>
          <w:tcPr>
            <w:tcW w:w="5005" w:type="dxa"/>
          </w:tcPr>
          <w:p w14:paraId="64B57894" w14:textId="77777777" w:rsidR="003C3179" w:rsidRPr="00511E41" w:rsidRDefault="003C3179" w:rsidP="0041069D">
            <w:pPr>
              <w:jc w:val="center"/>
              <w:rPr>
                <w:rFonts w:ascii="Arial" w:hAnsi="Arial" w:cs="Arial"/>
                <w:b/>
                <w:sz w:val="22"/>
              </w:rPr>
            </w:pPr>
            <w:r w:rsidRPr="00511E41">
              <w:rPr>
                <w:rFonts w:ascii="Arial" w:hAnsi="Arial" w:cs="Arial"/>
                <w:b/>
                <w:sz w:val="22"/>
              </w:rPr>
              <w:t xml:space="preserve">Benchmark A – Physical Activity </w:t>
            </w:r>
          </w:p>
          <w:p w14:paraId="20DFBF87" w14:textId="77777777" w:rsidR="003C3179" w:rsidRPr="00511E41" w:rsidRDefault="003C3179" w:rsidP="0041069D">
            <w:pPr>
              <w:jc w:val="center"/>
              <w:rPr>
                <w:rFonts w:ascii="Arial" w:hAnsi="Arial" w:cs="Arial"/>
                <w:b/>
                <w:sz w:val="22"/>
              </w:rPr>
            </w:pPr>
            <w:r w:rsidRPr="00511E41">
              <w:rPr>
                <w:rFonts w:ascii="Arial" w:hAnsi="Arial" w:cs="Arial"/>
                <w:b/>
                <w:sz w:val="22"/>
              </w:rPr>
              <w:t>(Questions 1 and 2)</w:t>
            </w:r>
          </w:p>
        </w:tc>
        <w:tc>
          <w:tcPr>
            <w:tcW w:w="3365" w:type="dxa"/>
          </w:tcPr>
          <w:p w14:paraId="42C357E3" w14:textId="12EDA3AD" w:rsidR="003C3179" w:rsidRPr="00511E41" w:rsidRDefault="003C3179" w:rsidP="00EE48EF">
            <w:pPr>
              <w:jc w:val="center"/>
              <w:rPr>
                <w:rFonts w:ascii="Arial" w:hAnsi="Arial" w:cs="Arial"/>
                <w:b/>
                <w:sz w:val="22"/>
              </w:rPr>
            </w:pPr>
            <w:r w:rsidRPr="00511E41">
              <w:rPr>
                <w:rFonts w:ascii="Arial" w:hAnsi="Arial" w:cs="Arial"/>
                <w:b/>
                <w:sz w:val="22"/>
              </w:rPr>
              <w:t>Benchmark A – Healthy Choices (Question 3)</w:t>
            </w:r>
          </w:p>
        </w:tc>
      </w:tr>
      <w:tr w:rsidR="003C3179" w:rsidRPr="00511E41" w14:paraId="5369300D" w14:textId="77777777" w:rsidTr="003F5C34">
        <w:trPr>
          <w:trHeight w:val="1345"/>
          <w:jc w:val="center"/>
        </w:trPr>
        <w:tc>
          <w:tcPr>
            <w:tcW w:w="2434" w:type="dxa"/>
          </w:tcPr>
          <w:p w14:paraId="13E293EC" w14:textId="77777777" w:rsidR="003C3179" w:rsidRPr="00511E41" w:rsidRDefault="003C3179" w:rsidP="0041069D">
            <w:pPr>
              <w:jc w:val="center"/>
              <w:rPr>
                <w:rFonts w:ascii="Arial" w:hAnsi="Arial" w:cs="Arial"/>
                <w:b/>
                <w:sz w:val="22"/>
              </w:rPr>
            </w:pPr>
            <w:r w:rsidRPr="00511E41">
              <w:rPr>
                <w:rFonts w:ascii="Arial" w:hAnsi="Arial" w:cs="Arial"/>
                <w:b/>
                <w:sz w:val="22"/>
              </w:rPr>
              <w:t>Advanced</w:t>
            </w:r>
          </w:p>
          <w:p w14:paraId="7CFAE801" w14:textId="76517ECD" w:rsidR="00FE4564" w:rsidRPr="00511E41" w:rsidRDefault="00FE4564" w:rsidP="0041069D">
            <w:pPr>
              <w:jc w:val="center"/>
              <w:rPr>
                <w:rFonts w:ascii="Arial" w:hAnsi="Arial" w:cs="Arial"/>
                <w:b/>
                <w:sz w:val="22"/>
              </w:rPr>
            </w:pPr>
            <w:r w:rsidRPr="00511E41">
              <w:rPr>
                <w:rFonts w:ascii="Arial" w:hAnsi="Arial" w:cs="Arial"/>
                <w:b/>
                <w:sz w:val="22"/>
              </w:rPr>
              <w:t>3</w:t>
            </w:r>
          </w:p>
        </w:tc>
        <w:tc>
          <w:tcPr>
            <w:tcW w:w="5005" w:type="dxa"/>
          </w:tcPr>
          <w:p w14:paraId="40A35C6F" w14:textId="167473BF" w:rsidR="003C3179" w:rsidRPr="00511E41" w:rsidRDefault="003C3179" w:rsidP="00B97582">
            <w:pPr>
              <w:pStyle w:val="ListParagraph"/>
              <w:ind w:left="64" w:right="-58"/>
              <w:rPr>
                <w:rFonts w:ascii="Arial" w:hAnsi="Arial" w:cs="Arial"/>
                <w:sz w:val="22"/>
              </w:rPr>
            </w:pPr>
            <w:r w:rsidRPr="00511E41">
              <w:rPr>
                <w:rFonts w:ascii="Arial" w:hAnsi="Arial" w:cs="Arial"/>
                <w:sz w:val="22"/>
              </w:rPr>
              <w:t>Student identifies</w:t>
            </w:r>
            <w:r w:rsidR="00B344CE" w:rsidRPr="00511E41">
              <w:rPr>
                <w:rFonts w:ascii="Arial" w:hAnsi="Arial" w:cs="Arial"/>
                <w:sz w:val="22"/>
              </w:rPr>
              <w:t xml:space="preserve"> </w:t>
            </w:r>
            <w:r w:rsidR="00B97582">
              <w:rPr>
                <w:rFonts w:ascii="Arial" w:hAnsi="Arial" w:cs="Arial"/>
                <w:sz w:val="22"/>
              </w:rPr>
              <w:t>four</w:t>
            </w:r>
            <w:r w:rsidR="00B344CE" w:rsidRPr="00511E41">
              <w:rPr>
                <w:rFonts w:ascii="Arial" w:hAnsi="Arial" w:cs="Arial"/>
                <w:sz w:val="22"/>
              </w:rPr>
              <w:t xml:space="preserve"> or more</w:t>
            </w:r>
            <w:r w:rsidRPr="00511E41">
              <w:rPr>
                <w:rFonts w:ascii="Arial" w:hAnsi="Arial" w:cs="Arial"/>
                <w:sz w:val="22"/>
              </w:rPr>
              <w:t xml:space="preserve"> physical activity opportunities, including </w:t>
            </w:r>
            <w:r w:rsidRPr="00B97582">
              <w:rPr>
                <w:rFonts w:ascii="Arial" w:hAnsi="Arial" w:cs="Arial"/>
                <w:b/>
                <w:sz w:val="22"/>
              </w:rPr>
              <w:t>at least one</w:t>
            </w:r>
            <w:r w:rsidRPr="00511E41">
              <w:rPr>
                <w:rFonts w:ascii="Arial" w:hAnsi="Arial" w:cs="Arial"/>
                <w:sz w:val="22"/>
              </w:rPr>
              <w:t xml:space="preserve"> in each </w:t>
            </w:r>
            <w:r w:rsidR="00B344CE" w:rsidRPr="00511E41">
              <w:rPr>
                <w:rFonts w:ascii="Arial" w:hAnsi="Arial" w:cs="Arial"/>
                <w:sz w:val="22"/>
              </w:rPr>
              <w:t xml:space="preserve">category </w:t>
            </w:r>
            <w:r w:rsidRPr="00511E41">
              <w:rPr>
                <w:rFonts w:ascii="Arial" w:hAnsi="Arial" w:cs="Arial"/>
                <w:sz w:val="22"/>
              </w:rPr>
              <w:t>(physical education class, home, school/recess and the community) and knows the recommendations for daily physical activity.</w:t>
            </w:r>
          </w:p>
        </w:tc>
        <w:tc>
          <w:tcPr>
            <w:tcW w:w="3365" w:type="dxa"/>
          </w:tcPr>
          <w:p w14:paraId="561DE1B8" w14:textId="38FC9D4B" w:rsidR="003C3179" w:rsidRPr="00511E41" w:rsidRDefault="003C3179" w:rsidP="00B97582">
            <w:pPr>
              <w:pStyle w:val="ListParagraph"/>
              <w:ind w:left="61"/>
              <w:rPr>
                <w:rFonts w:ascii="Arial" w:hAnsi="Arial" w:cs="Arial"/>
                <w:sz w:val="22"/>
              </w:rPr>
            </w:pPr>
            <w:r w:rsidRPr="00511E41">
              <w:rPr>
                <w:rFonts w:ascii="Arial" w:hAnsi="Arial" w:cs="Arial"/>
                <w:sz w:val="22"/>
              </w:rPr>
              <w:t xml:space="preserve">Student identifies </w:t>
            </w:r>
            <w:r w:rsidR="00EE48EF" w:rsidRPr="00511E41">
              <w:rPr>
                <w:rFonts w:ascii="Arial" w:hAnsi="Arial" w:cs="Arial"/>
                <w:sz w:val="22"/>
              </w:rPr>
              <w:t xml:space="preserve">all </w:t>
            </w:r>
            <w:r w:rsidR="00B97582">
              <w:rPr>
                <w:rFonts w:ascii="Arial" w:hAnsi="Arial" w:cs="Arial"/>
                <w:sz w:val="22"/>
              </w:rPr>
              <w:t>four</w:t>
            </w:r>
            <w:r w:rsidR="00EE48EF" w:rsidRPr="00511E41">
              <w:rPr>
                <w:rFonts w:ascii="Arial" w:hAnsi="Arial" w:cs="Arial"/>
                <w:sz w:val="22"/>
              </w:rPr>
              <w:t xml:space="preserve"> healthy </w:t>
            </w:r>
            <w:r w:rsidRPr="00511E41">
              <w:rPr>
                <w:rFonts w:ascii="Arial" w:hAnsi="Arial" w:cs="Arial"/>
                <w:sz w:val="22"/>
              </w:rPr>
              <w:t>food and beverage choices</w:t>
            </w:r>
            <w:r w:rsidR="00B344CE" w:rsidRPr="00511E41">
              <w:rPr>
                <w:rFonts w:ascii="Arial" w:hAnsi="Arial" w:cs="Arial"/>
                <w:sz w:val="22"/>
              </w:rPr>
              <w:t xml:space="preserve"> to </w:t>
            </w:r>
            <w:r w:rsidR="00C83FC5" w:rsidRPr="00511E41">
              <w:rPr>
                <w:rFonts w:ascii="Arial" w:hAnsi="Arial" w:cs="Arial"/>
                <w:sz w:val="22"/>
              </w:rPr>
              <w:t>balance healthy food choices with physical activity.</w:t>
            </w:r>
          </w:p>
        </w:tc>
      </w:tr>
      <w:tr w:rsidR="003C3179" w:rsidRPr="00511E41" w14:paraId="31BC41EF" w14:textId="77777777" w:rsidTr="003F5C34">
        <w:trPr>
          <w:trHeight w:val="1183"/>
          <w:jc w:val="center"/>
        </w:trPr>
        <w:tc>
          <w:tcPr>
            <w:tcW w:w="2434" w:type="dxa"/>
          </w:tcPr>
          <w:p w14:paraId="2F7A75E9" w14:textId="77777777" w:rsidR="003C3179" w:rsidRPr="00511E41" w:rsidRDefault="003C3179" w:rsidP="0041069D">
            <w:pPr>
              <w:jc w:val="center"/>
              <w:rPr>
                <w:rFonts w:ascii="Arial" w:hAnsi="Arial" w:cs="Arial"/>
                <w:b/>
                <w:sz w:val="22"/>
              </w:rPr>
            </w:pPr>
            <w:r w:rsidRPr="00511E41">
              <w:rPr>
                <w:rFonts w:ascii="Arial" w:hAnsi="Arial" w:cs="Arial"/>
                <w:b/>
                <w:sz w:val="22"/>
              </w:rPr>
              <w:t>Proficient</w:t>
            </w:r>
          </w:p>
          <w:p w14:paraId="05654542" w14:textId="080A33A8" w:rsidR="00FE4564" w:rsidRPr="00511E41" w:rsidRDefault="00FE4564" w:rsidP="0041069D">
            <w:pPr>
              <w:jc w:val="center"/>
              <w:rPr>
                <w:rFonts w:ascii="Arial" w:hAnsi="Arial" w:cs="Arial"/>
                <w:b/>
                <w:sz w:val="22"/>
              </w:rPr>
            </w:pPr>
            <w:r w:rsidRPr="00511E41">
              <w:rPr>
                <w:rFonts w:ascii="Arial" w:hAnsi="Arial" w:cs="Arial"/>
                <w:b/>
                <w:sz w:val="22"/>
              </w:rPr>
              <w:t>2</w:t>
            </w:r>
          </w:p>
        </w:tc>
        <w:tc>
          <w:tcPr>
            <w:tcW w:w="5005" w:type="dxa"/>
          </w:tcPr>
          <w:p w14:paraId="191EA2FC" w14:textId="7ED6499E" w:rsidR="003C3179" w:rsidRPr="00511E41" w:rsidRDefault="003C3179" w:rsidP="00B97582">
            <w:pPr>
              <w:pStyle w:val="ListParagraph"/>
              <w:ind w:left="64" w:right="-58"/>
              <w:rPr>
                <w:rFonts w:ascii="Arial" w:hAnsi="Arial" w:cs="Arial"/>
                <w:sz w:val="22"/>
              </w:rPr>
            </w:pPr>
            <w:r w:rsidRPr="00511E41">
              <w:rPr>
                <w:rFonts w:ascii="Arial" w:hAnsi="Arial" w:cs="Arial"/>
                <w:sz w:val="22"/>
              </w:rPr>
              <w:t xml:space="preserve">Student identifies </w:t>
            </w:r>
            <w:r w:rsidR="00B344CE" w:rsidRPr="00511E41">
              <w:rPr>
                <w:rFonts w:ascii="Arial" w:hAnsi="Arial" w:cs="Arial"/>
                <w:sz w:val="22"/>
              </w:rPr>
              <w:t xml:space="preserve">a total of </w:t>
            </w:r>
            <w:r w:rsidR="00B97582">
              <w:rPr>
                <w:rFonts w:ascii="Arial" w:hAnsi="Arial" w:cs="Arial"/>
                <w:sz w:val="22"/>
              </w:rPr>
              <w:t>three</w:t>
            </w:r>
            <w:r w:rsidR="00FB3C4C" w:rsidRPr="00511E41">
              <w:rPr>
                <w:rFonts w:ascii="Arial" w:hAnsi="Arial" w:cs="Arial"/>
                <w:sz w:val="22"/>
              </w:rPr>
              <w:t xml:space="preserve"> or more </w:t>
            </w:r>
            <w:r w:rsidRPr="00511E41">
              <w:rPr>
                <w:rFonts w:ascii="Arial" w:hAnsi="Arial" w:cs="Arial"/>
                <w:sz w:val="22"/>
              </w:rPr>
              <w:t>opportunities for physical activity</w:t>
            </w:r>
            <w:r w:rsidR="00B344CE" w:rsidRPr="00511E41">
              <w:rPr>
                <w:rFonts w:ascii="Arial" w:hAnsi="Arial" w:cs="Arial"/>
                <w:sz w:val="22"/>
              </w:rPr>
              <w:t xml:space="preserve"> across the four categories</w:t>
            </w:r>
            <w:r w:rsidRPr="00511E41">
              <w:rPr>
                <w:rFonts w:ascii="Arial" w:hAnsi="Arial" w:cs="Arial"/>
                <w:sz w:val="22"/>
              </w:rPr>
              <w:t xml:space="preserve"> and knows the recommendations for daily physical activity.</w:t>
            </w:r>
          </w:p>
        </w:tc>
        <w:tc>
          <w:tcPr>
            <w:tcW w:w="3365" w:type="dxa"/>
          </w:tcPr>
          <w:p w14:paraId="475F6541" w14:textId="243891E2" w:rsidR="003C3179" w:rsidRPr="00511E41" w:rsidRDefault="003C3179" w:rsidP="00B97582">
            <w:pPr>
              <w:spacing w:after="120"/>
              <w:ind w:left="61"/>
              <w:rPr>
                <w:rFonts w:ascii="Arial" w:hAnsi="Arial" w:cs="Arial"/>
                <w:color w:val="000000"/>
                <w:sz w:val="22"/>
              </w:rPr>
            </w:pPr>
            <w:r w:rsidRPr="00511E41">
              <w:rPr>
                <w:rFonts w:ascii="Arial" w:hAnsi="Arial" w:cs="Arial"/>
                <w:sz w:val="22"/>
              </w:rPr>
              <w:t xml:space="preserve">Student </w:t>
            </w:r>
            <w:r w:rsidR="00EE48EF" w:rsidRPr="00511E41">
              <w:rPr>
                <w:rFonts w:ascii="Arial" w:hAnsi="Arial" w:cs="Arial"/>
                <w:sz w:val="22"/>
              </w:rPr>
              <w:t xml:space="preserve">identifies </w:t>
            </w:r>
            <w:r w:rsidR="00B97582">
              <w:rPr>
                <w:rFonts w:ascii="Arial" w:hAnsi="Arial" w:cs="Arial"/>
                <w:sz w:val="22"/>
              </w:rPr>
              <w:t xml:space="preserve">three </w:t>
            </w:r>
            <w:r w:rsidR="00C83FC5" w:rsidRPr="00511E41">
              <w:rPr>
                <w:rFonts w:ascii="Arial" w:hAnsi="Arial" w:cs="Arial"/>
                <w:sz w:val="22"/>
              </w:rPr>
              <w:t xml:space="preserve">of </w:t>
            </w:r>
            <w:r w:rsidR="00B97582">
              <w:rPr>
                <w:rFonts w:ascii="Arial" w:hAnsi="Arial" w:cs="Arial"/>
                <w:sz w:val="22"/>
              </w:rPr>
              <w:t>four</w:t>
            </w:r>
            <w:r w:rsidR="0069601A" w:rsidRPr="00511E41">
              <w:rPr>
                <w:rFonts w:ascii="Arial" w:hAnsi="Arial" w:cs="Arial"/>
                <w:sz w:val="22"/>
              </w:rPr>
              <w:t xml:space="preserve"> </w:t>
            </w:r>
            <w:r w:rsidRPr="00511E41">
              <w:rPr>
                <w:rFonts w:ascii="Arial" w:hAnsi="Arial" w:cs="Arial"/>
                <w:color w:val="000000"/>
                <w:sz w:val="22"/>
              </w:rPr>
              <w:t>healthy food and beverage choices for physical activity</w:t>
            </w:r>
            <w:r w:rsidRPr="00511E41">
              <w:rPr>
                <w:rFonts w:ascii="Arial" w:hAnsi="Arial" w:cs="Arial"/>
                <w:sz w:val="22"/>
              </w:rPr>
              <w:t>.</w:t>
            </w:r>
          </w:p>
        </w:tc>
      </w:tr>
      <w:tr w:rsidR="003C3179" w:rsidRPr="00511E41" w14:paraId="6408F04C" w14:textId="77777777" w:rsidTr="003F5C34">
        <w:trPr>
          <w:trHeight w:val="1399"/>
          <w:jc w:val="center"/>
        </w:trPr>
        <w:tc>
          <w:tcPr>
            <w:tcW w:w="2434" w:type="dxa"/>
          </w:tcPr>
          <w:p w14:paraId="0A6C5680" w14:textId="77777777" w:rsidR="003C3179" w:rsidRPr="00511E41" w:rsidRDefault="003C3179" w:rsidP="0041069D">
            <w:pPr>
              <w:jc w:val="center"/>
              <w:rPr>
                <w:rFonts w:ascii="Arial" w:hAnsi="Arial" w:cs="Arial"/>
                <w:b/>
                <w:sz w:val="22"/>
              </w:rPr>
            </w:pPr>
            <w:r w:rsidRPr="00511E41">
              <w:rPr>
                <w:rFonts w:ascii="Arial" w:hAnsi="Arial" w:cs="Arial"/>
                <w:b/>
                <w:sz w:val="22"/>
              </w:rPr>
              <w:t>Limited</w:t>
            </w:r>
          </w:p>
          <w:p w14:paraId="1E3A4711" w14:textId="793F3541" w:rsidR="00FE4564" w:rsidRPr="00511E41" w:rsidRDefault="00FE4564" w:rsidP="0041069D">
            <w:pPr>
              <w:jc w:val="center"/>
              <w:rPr>
                <w:rFonts w:ascii="Arial" w:hAnsi="Arial" w:cs="Arial"/>
                <w:b/>
                <w:sz w:val="22"/>
              </w:rPr>
            </w:pPr>
            <w:r w:rsidRPr="00511E41">
              <w:rPr>
                <w:rFonts w:ascii="Arial" w:hAnsi="Arial" w:cs="Arial"/>
                <w:b/>
                <w:sz w:val="22"/>
              </w:rPr>
              <w:t>1</w:t>
            </w:r>
          </w:p>
        </w:tc>
        <w:tc>
          <w:tcPr>
            <w:tcW w:w="5005" w:type="dxa"/>
          </w:tcPr>
          <w:p w14:paraId="3CC51777" w14:textId="29459202" w:rsidR="003C3179" w:rsidRPr="00511E41" w:rsidRDefault="003C3179" w:rsidP="00B97582">
            <w:pPr>
              <w:pStyle w:val="ListParagraph"/>
              <w:ind w:left="64" w:right="-58"/>
              <w:rPr>
                <w:rFonts w:ascii="Arial" w:hAnsi="Arial" w:cs="Arial"/>
                <w:sz w:val="22"/>
              </w:rPr>
            </w:pPr>
            <w:r w:rsidRPr="00511E41">
              <w:rPr>
                <w:rFonts w:ascii="Arial" w:hAnsi="Arial" w:cs="Arial"/>
                <w:sz w:val="22"/>
              </w:rPr>
              <w:t xml:space="preserve">Student identifies physical activities from </w:t>
            </w:r>
            <w:r w:rsidR="00B97582">
              <w:rPr>
                <w:rFonts w:ascii="Arial" w:hAnsi="Arial" w:cs="Arial"/>
                <w:sz w:val="22"/>
              </w:rPr>
              <w:t xml:space="preserve">fewer </w:t>
            </w:r>
            <w:r w:rsidRPr="00511E41">
              <w:rPr>
                <w:rFonts w:ascii="Arial" w:hAnsi="Arial" w:cs="Arial"/>
                <w:sz w:val="22"/>
              </w:rPr>
              <w:t xml:space="preserve">than </w:t>
            </w:r>
            <w:r w:rsidR="00B97582">
              <w:rPr>
                <w:rFonts w:ascii="Arial" w:hAnsi="Arial" w:cs="Arial"/>
                <w:sz w:val="22"/>
              </w:rPr>
              <w:t>three</w:t>
            </w:r>
            <w:r w:rsidR="00FB3C4C" w:rsidRPr="00511E41">
              <w:rPr>
                <w:rFonts w:ascii="Arial" w:hAnsi="Arial" w:cs="Arial"/>
                <w:sz w:val="22"/>
              </w:rPr>
              <w:t xml:space="preserve"> </w:t>
            </w:r>
            <w:r w:rsidRPr="00511E41">
              <w:rPr>
                <w:rFonts w:ascii="Arial" w:hAnsi="Arial" w:cs="Arial"/>
                <w:sz w:val="22"/>
              </w:rPr>
              <w:t>different locations and/or does not know the recommendations for daily physical activity.</w:t>
            </w:r>
          </w:p>
        </w:tc>
        <w:tc>
          <w:tcPr>
            <w:tcW w:w="3365" w:type="dxa"/>
          </w:tcPr>
          <w:p w14:paraId="70220439" w14:textId="3778244B" w:rsidR="003C3179" w:rsidRPr="00511E41" w:rsidRDefault="003C3179" w:rsidP="00B97582">
            <w:pPr>
              <w:pStyle w:val="ListParagraph"/>
              <w:ind w:left="61"/>
              <w:rPr>
                <w:rFonts w:ascii="Arial" w:hAnsi="Arial" w:cs="Arial"/>
                <w:sz w:val="22"/>
              </w:rPr>
            </w:pPr>
            <w:r w:rsidRPr="00511E41">
              <w:rPr>
                <w:rFonts w:ascii="Arial" w:hAnsi="Arial" w:cs="Arial"/>
                <w:sz w:val="22"/>
              </w:rPr>
              <w:t xml:space="preserve">Student has difficulty </w:t>
            </w:r>
            <w:r w:rsidR="00E319D7" w:rsidRPr="00511E41">
              <w:rPr>
                <w:rFonts w:ascii="Arial" w:hAnsi="Arial" w:cs="Arial"/>
                <w:sz w:val="22"/>
              </w:rPr>
              <w:t xml:space="preserve">(does not answer </w:t>
            </w:r>
            <w:r w:rsidR="00B97582">
              <w:rPr>
                <w:rFonts w:ascii="Arial" w:hAnsi="Arial" w:cs="Arial"/>
                <w:sz w:val="22"/>
              </w:rPr>
              <w:t>three</w:t>
            </w:r>
            <w:r w:rsidR="00E319D7" w:rsidRPr="00511E41">
              <w:rPr>
                <w:rFonts w:ascii="Arial" w:hAnsi="Arial" w:cs="Arial"/>
                <w:sz w:val="22"/>
              </w:rPr>
              <w:t xml:space="preserve"> questions correctly) </w:t>
            </w:r>
            <w:r w:rsidRPr="00511E41">
              <w:rPr>
                <w:rFonts w:ascii="Arial" w:hAnsi="Arial" w:cs="Arial"/>
                <w:sz w:val="22"/>
              </w:rPr>
              <w:t>identifying healthy and unhealthy food and beverage choices in relation to physical activity.</w:t>
            </w:r>
          </w:p>
        </w:tc>
      </w:tr>
    </w:tbl>
    <w:p w14:paraId="45F77B89" w14:textId="7E8FC63D" w:rsidR="00946633" w:rsidRDefault="003C3179" w:rsidP="00511E41">
      <w:pPr>
        <w:rPr>
          <w:rFonts w:ascii="Arial" w:hAnsi="Arial" w:cs="Arial"/>
          <w:b/>
          <w:sz w:val="22"/>
        </w:rPr>
      </w:pPr>
      <w:r w:rsidRPr="00511E41">
        <w:rPr>
          <w:rFonts w:ascii="Arial" w:hAnsi="Arial" w:cs="Arial"/>
          <w:b/>
        </w:rPr>
        <w:t>*</w:t>
      </w:r>
      <w:r w:rsidRPr="00511E41">
        <w:rPr>
          <w:rFonts w:ascii="Arial" w:hAnsi="Arial" w:cs="Arial"/>
          <w:b/>
          <w:sz w:val="22"/>
        </w:rPr>
        <w:t xml:space="preserve">Benchmark A will be scored by the average of the </w:t>
      </w:r>
      <w:r w:rsidR="00B97582">
        <w:rPr>
          <w:rFonts w:ascii="Arial" w:hAnsi="Arial" w:cs="Arial"/>
          <w:b/>
          <w:sz w:val="22"/>
        </w:rPr>
        <w:t>two</w:t>
      </w:r>
      <w:r w:rsidRPr="00511E41">
        <w:rPr>
          <w:rFonts w:ascii="Arial" w:hAnsi="Arial" w:cs="Arial"/>
          <w:b/>
          <w:sz w:val="22"/>
        </w:rPr>
        <w:t xml:space="preserve"> sections (Questions 1-4)</w:t>
      </w:r>
      <w:r w:rsidR="00B97582">
        <w:rPr>
          <w:rFonts w:ascii="Arial" w:hAnsi="Arial" w:cs="Arial"/>
          <w:b/>
          <w:sz w:val="22"/>
        </w:rPr>
        <w:t>.</w:t>
      </w:r>
    </w:p>
    <w:p w14:paraId="6CB51A74" w14:textId="77777777" w:rsidR="00B97582" w:rsidRPr="00511E41" w:rsidRDefault="00B97582" w:rsidP="00511E41">
      <w:pPr>
        <w:rPr>
          <w:rFonts w:ascii="Arial" w:hAnsi="Arial" w:cs="Arial"/>
          <w:b/>
          <w:sz w:val="22"/>
        </w:rPr>
      </w:pPr>
    </w:p>
    <w:p w14:paraId="7E51B6B3" w14:textId="77777777" w:rsidR="002965D2" w:rsidRDefault="00B97582" w:rsidP="00B97582">
      <w:pPr>
        <w:pStyle w:val="NoSpacing1"/>
        <w:ind w:left="1440" w:hanging="1440"/>
        <w:rPr>
          <w:rFonts w:ascii="Arial" w:hAnsi="Arial" w:cs="Arial"/>
          <w:b/>
          <w:szCs w:val="24"/>
        </w:rPr>
        <w:sectPr w:rsidR="002965D2" w:rsidSect="002965D2">
          <w:headerReference w:type="default" r:id="rId27"/>
          <w:footerReference w:type="default" r:id="rId28"/>
          <w:pgSz w:w="12240" w:h="15840"/>
          <w:pgMar w:top="1962" w:right="720" w:bottom="720" w:left="720" w:header="720" w:footer="720" w:gutter="0"/>
          <w:cols w:space="720"/>
          <w:docGrid w:linePitch="360"/>
        </w:sectPr>
      </w:pPr>
      <w:r>
        <w:rPr>
          <w:rFonts w:ascii="Arial" w:hAnsi="Arial" w:cs="Arial"/>
          <w:b/>
          <w:szCs w:val="24"/>
        </w:rPr>
        <w:br w:type="page"/>
      </w:r>
    </w:p>
    <w:p w14:paraId="1B503326" w14:textId="27E7AFD8" w:rsidR="00B97582" w:rsidRDefault="00B97582" w:rsidP="00B97582">
      <w:pPr>
        <w:pStyle w:val="NoSpacing1"/>
        <w:ind w:left="1440" w:hanging="1440"/>
        <w:rPr>
          <w:rFonts w:ascii="Arial" w:hAnsi="Arial" w:cs="Arial"/>
          <w:b/>
          <w:szCs w:val="24"/>
        </w:rPr>
      </w:pPr>
    </w:p>
    <w:p w14:paraId="68B7F8B7" w14:textId="35C68103" w:rsidR="00B56C72" w:rsidRPr="00511E41" w:rsidRDefault="00B56C72" w:rsidP="00B97582">
      <w:pPr>
        <w:pStyle w:val="NoSpacing1"/>
        <w:ind w:left="1440" w:hanging="1440"/>
        <w:rPr>
          <w:rFonts w:ascii="Arial" w:hAnsi="Arial" w:cs="Arial"/>
          <w:szCs w:val="24"/>
        </w:rPr>
      </w:pPr>
      <w:r w:rsidRPr="00511E41">
        <w:rPr>
          <w:rFonts w:ascii="Arial" w:hAnsi="Arial" w:cs="Arial"/>
          <w:b/>
          <w:szCs w:val="24"/>
        </w:rPr>
        <w:t>Instructions:</w:t>
      </w:r>
      <w:r w:rsidR="00B97582">
        <w:rPr>
          <w:rFonts w:ascii="Arial" w:hAnsi="Arial" w:cs="Arial"/>
          <w:b/>
          <w:szCs w:val="24"/>
        </w:rPr>
        <w:t xml:space="preserve"> </w:t>
      </w:r>
      <w:r w:rsidRPr="00511E41">
        <w:rPr>
          <w:rFonts w:ascii="Arial" w:hAnsi="Arial" w:cs="Arial"/>
          <w:szCs w:val="24"/>
        </w:rPr>
        <w:t>This can be completed with Benchmark A or could be given at another time throughout the year.</w:t>
      </w:r>
    </w:p>
    <w:p w14:paraId="424B0E23" w14:textId="77777777" w:rsidR="00A02432" w:rsidRPr="00511E41" w:rsidRDefault="00A02432" w:rsidP="00A67673">
      <w:pPr>
        <w:jc w:val="center"/>
        <w:rPr>
          <w:rFonts w:ascii="Arial" w:hAnsi="Arial" w:cs="Arial"/>
        </w:rPr>
      </w:pPr>
    </w:p>
    <w:tbl>
      <w:tblPr>
        <w:tblW w:w="10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3433"/>
        <w:gridCol w:w="7290"/>
      </w:tblGrid>
      <w:tr w:rsidR="003C3179" w:rsidRPr="00511E41" w14:paraId="5A5C17F4" w14:textId="77777777" w:rsidTr="00511E41">
        <w:trPr>
          <w:trHeight w:val="427"/>
          <w:jc w:val="center"/>
        </w:trPr>
        <w:tc>
          <w:tcPr>
            <w:tcW w:w="3433" w:type="dxa"/>
          </w:tcPr>
          <w:p w14:paraId="546A269C" w14:textId="77777777" w:rsidR="003C3179" w:rsidRPr="00511E41" w:rsidRDefault="003C3179" w:rsidP="003C3179">
            <w:pPr>
              <w:ind w:left="-58"/>
              <w:jc w:val="center"/>
              <w:rPr>
                <w:rFonts w:ascii="Arial" w:hAnsi="Arial" w:cs="Arial"/>
                <w:b/>
                <w:sz w:val="22"/>
              </w:rPr>
            </w:pPr>
            <w:r w:rsidRPr="00511E41">
              <w:rPr>
                <w:rFonts w:ascii="Arial" w:hAnsi="Arial" w:cs="Arial"/>
                <w:b/>
                <w:sz w:val="22"/>
              </w:rPr>
              <w:t>Level</w:t>
            </w:r>
          </w:p>
        </w:tc>
        <w:tc>
          <w:tcPr>
            <w:tcW w:w="7290" w:type="dxa"/>
          </w:tcPr>
          <w:p w14:paraId="07581CF8" w14:textId="6E878455" w:rsidR="003C3179" w:rsidRPr="00511E41" w:rsidRDefault="003C3179" w:rsidP="009E7ED9">
            <w:pPr>
              <w:widowControl w:val="0"/>
              <w:suppressLineNumbers/>
              <w:suppressAutoHyphens/>
              <w:jc w:val="center"/>
              <w:rPr>
                <w:rFonts w:ascii="Arial" w:eastAsia="Arial Unicode MS" w:hAnsi="Arial" w:cs="Arial"/>
                <w:b/>
                <w:kern w:val="1"/>
                <w:sz w:val="22"/>
                <w:lang w:bidi="ar-SA"/>
              </w:rPr>
            </w:pPr>
            <w:r w:rsidRPr="00511E41">
              <w:rPr>
                <w:rFonts w:ascii="Arial" w:eastAsia="Arial Unicode MS" w:hAnsi="Arial" w:cs="Arial"/>
                <w:b/>
                <w:kern w:val="1"/>
                <w:sz w:val="22"/>
                <w:lang w:bidi="ar-SA"/>
              </w:rPr>
              <w:t xml:space="preserve">Benchmark B – Health-Related Fitness </w:t>
            </w:r>
          </w:p>
        </w:tc>
      </w:tr>
      <w:tr w:rsidR="003C3179" w:rsidRPr="00511E41" w14:paraId="3605A262" w14:textId="77777777" w:rsidTr="00B97582">
        <w:trPr>
          <w:trHeight w:val="814"/>
          <w:jc w:val="center"/>
        </w:trPr>
        <w:tc>
          <w:tcPr>
            <w:tcW w:w="3433" w:type="dxa"/>
          </w:tcPr>
          <w:p w14:paraId="08EAE6C4" w14:textId="77777777" w:rsidR="003C3179" w:rsidRPr="00511E41" w:rsidRDefault="003C3179" w:rsidP="003C3179">
            <w:pPr>
              <w:ind w:left="-58"/>
              <w:jc w:val="center"/>
              <w:rPr>
                <w:rFonts w:ascii="Arial" w:hAnsi="Arial" w:cs="Arial"/>
                <w:b/>
                <w:sz w:val="22"/>
              </w:rPr>
            </w:pPr>
            <w:r w:rsidRPr="00511E41">
              <w:rPr>
                <w:rFonts w:ascii="Arial" w:hAnsi="Arial" w:cs="Arial"/>
                <w:b/>
                <w:sz w:val="22"/>
              </w:rPr>
              <w:t>Advanced</w:t>
            </w:r>
          </w:p>
          <w:p w14:paraId="1A0FDEE2" w14:textId="36A3B31D" w:rsidR="00FE4564" w:rsidRPr="00511E41" w:rsidRDefault="00FE4564" w:rsidP="003C3179">
            <w:pPr>
              <w:ind w:left="-58"/>
              <w:jc w:val="center"/>
              <w:rPr>
                <w:rFonts w:ascii="Arial" w:hAnsi="Arial" w:cs="Arial"/>
                <w:b/>
                <w:sz w:val="22"/>
              </w:rPr>
            </w:pPr>
            <w:r w:rsidRPr="00511E41">
              <w:rPr>
                <w:rFonts w:ascii="Arial" w:hAnsi="Arial" w:cs="Arial"/>
                <w:b/>
                <w:sz w:val="22"/>
              </w:rPr>
              <w:t>3</w:t>
            </w:r>
          </w:p>
        </w:tc>
        <w:tc>
          <w:tcPr>
            <w:tcW w:w="7290" w:type="dxa"/>
          </w:tcPr>
          <w:p w14:paraId="6DE64583" w14:textId="590C528E"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identifies all </w:t>
            </w:r>
            <w:r w:rsidR="00A553A9" w:rsidRPr="00511E41">
              <w:rPr>
                <w:rFonts w:ascii="Arial" w:eastAsia="Arial Unicode MS" w:hAnsi="Arial" w:cs="Arial"/>
                <w:kern w:val="1"/>
                <w:sz w:val="22"/>
                <w:lang w:bidi="ar-SA"/>
              </w:rPr>
              <w:t xml:space="preserve">of </w:t>
            </w:r>
            <w:r w:rsidR="00A92622" w:rsidRPr="00511E41">
              <w:rPr>
                <w:rFonts w:ascii="Arial" w:eastAsia="Arial Unicode MS" w:hAnsi="Arial" w:cs="Arial"/>
                <w:kern w:val="1"/>
                <w:sz w:val="22"/>
                <w:lang w:bidi="ar-SA"/>
              </w:rPr>
              <w:t xml:space="preserve">the </w:t>
            </w:r>
            <w:r w:rsidRPr="00511E41">
              <w:rPr>
                <w:rFonts w:ascii="Arial" w:eastAsia="Arial Unicode MS" w:hAnsi="Arial" w:cs="Arial"/>
                <w:kern w:val="1"/>
                <w:sz w:val="22"/>
                <w:lang w:bidi="ar-SA"/>
              </w:rPr>
              <w:t>correct activities for each of the following</w:t>
            </w:r>
            <w:r w:rsidR="00745BF6" w:rsidRPr="00511E41">
              <w:rPr>
                <w:rFonts w:ascii="Arial" w:eastAsia="Arial Unicode MS" w:hAnsi="Arial" w:cs="Arial"/>
                <w:kern w:val="1"/>
                <w:sz w:val="22"/>
                <w:lang w:bidi="ar-SA"/>
              </w:rPr>
              <w:t>:</w:t>
            </w:r>
            <w:r w:rsidRPr="00511E41">
              <w:rPr>
                <w:rFonts w:ascii="Arial" w:eastAsia="Arial Unicode MS" w:hAnsi="Arial" w:cs="Arial"/>
                <w:kern w:val="1"/>
                <w:sz w:val="22"/>
                <w:lang w:bidi="ar-SA"/>
              </w:rPr>
              <w:t xml:space="preserve"> increasing heart rate</w:t>
            </w:r>
            <w:r w:rsidR="0069601A" w:rsidRPr="00511E41">
              <w:rPr>
                <w:rFonts w:ascii="Arial" w:eastAsia="Arial Unicode MS" w:hAnsi="Arial" w:cs="Arial"/>
                <w:kern w:val="1"/>
                <w:sz w:val="22"/>
                <w:lang w:bidi="ar-SA"/>
              </w:rPr>
              <w:t xml:space="preserve"> (all </w:t>
            </w:r>
            <w:r w:rsidR="00B97582">
              <w:rPr>
                <w:rFonts w:ascii="Arial" w:eastAsia="Arial Unicode MS" w:hAnsi="Arial" w:cs="Arial"/>
                <w:kern w:val="1"/>
                <w:sz w:val="22"/>
                <w:lang w:bidi="ar-SA"/>
              </w:rPr>
              <w:t>three</w:t>
            </w:r>
            <w:r w:rsidR="0069601A" w:rsidRPr="00511E41">
              <w:rPr>
                <w:rFonts w:ascii="Arial" w:eastAsia="Arial Unicode MS" w:hAnsi="Arial" w:cs="Arial"/>
                <w:kern w:val="1"/>
                <w:sz w:val="22"/>
                <w:lang w:bidi="ar-SA"/>
              </w:rPr>
              <w:t>)</w:t>
            </w:r>
            <w:r w:rsidRPr="00511E41">
              <w:rPr>
                <w:rFonts w:ascii="Arial" w:eastAsia="Arial Unicode MS" w:hAnsi="Arial" w:cs="Arial"/>
                <w:kern w:val="1"/>
                <w:sz w:val="22"/>
                <w:lang w:bidi="ar-SA"/>
              </w:rPr>
              <w:t xml:space="preserve">, improving muscular </w:t>
            </w:r>
            <w:r w:rsidR="0069601A" w:rsidRPr="00511E41">
              <w:rPr>
                <w:rFonts w:ascii="Arial" w:eastAsia="Arial Unicode MS" w:hAnsi="Arial" w:cs="Arial"/>
                <w:kern w:val="1"/>
                <w:sz w:val="22"/>
                <w:lang w:bidi="ar-SA"/>
              </w:rPr>
              <w:t>strength</w:t>
            </w:r>
            <w:r w:rsidRPr="00511E41">
              <w:rPr>
                <w:rFonts w:ascii="Arial" w:eastAsia="Arial Unicode MS" w:hAnsi="Arial" w:cs="Arial"/>
                <w:kern w:val="1"/>
                <w:sz w:val="22"/>
                <w:lang w:bidi="ar-SA"/>
              </w:rPr>
              <w:t xml:space="preserve"> and the student also</w:t>
            </w:r>
            <w:r w:rsidR="00B97582">
              <w:rPr>
                <w:rFonts w:ascii="Arial" w:eastAsia="Arial Unicode MS" w:hAnsi="Arial" w:cs="Arial"/>
                <w:kern w:val="1"/>
                <w:sz w:val="22"/>
                <w:lang w:bidi="ar-SA"/>
              </w:rPr>
              <w:t xml:space="preserve"> can</w:t>
            </w:r>
            <w:r w:rsidRPr="00511E41">
              <w:rPr>
                <w:rFonts w:ascii="Arial" w:eastAsia="Arial Unicode MS" w:hAnsi="Arial" w:cs="Arial"/>
                <w:kern w:val="1"/>
                <w:sz w:val="22"/>
                <w:lang w:bidi="ar-SA"/>
              </w:rPr>
              <w:t xml:space="preserve"> identify ways to stretch various parts of the body.</w:t>
            </w:r>
          </w:p>
        </w:tc>
      </w:tr>
      <w:tr w:rsidR="003C3179" w:rsidRPr="00511E41" w14:paraId="6700B528" w14:textId="77777777" w:rsidTr="00B97582">
        <w:trPr>
          <w:trHeight w:val="778"/>
          <w:jc w:val="center"/>
        </w:trPr>
        <w:tc>
          <w:tcPr>
            <w:tcW w:w="3433" w:type="dxa"/>
          </w:tcPr>
          <w:p w14:paraId="411B2512" w14:textId="77777777" w:rsidR="003C3179" w:rsidRPr="00511E41" w:rsidRDefault="003C3179" w:rsidP="003C3179">
            <w:pPr>
              <w:ind w:left="-58"/>
              <w:jc w:val="center"/>
              <w:rPr>
                <w:rFonts w:ascii="Arial" w:hAnsi="Arial" w:cs="Arial"/>
                <w:b/>
                <w:sz w:val="22"/>
              </w:rPr>
            </w:pPr>
            <w:r w:rsidRPr="00511E41">
              <w:rPr>
                <w:rFonts w:ascii="Arial" w:hAnsi="Arial" w:cs="Arial"/>
                <w:b/>
                <w:sz w:val="22"/>
              </w:rPr>
              <w:t>Proficient</w:t>
            </w:r>
          </w:p>
          <w:p w14:paraId="113363BE" w14:textId="4969EC98" w:rsidR="00FE4564" w:rsidRPr="00511E41" w:rsidRDefault="00FE4564" w:rsidP="003C3179">
            <w:pPr>
              <w:ind w:left="-58"/>
              <w:jc w:val="center"/>
              <w:rPr>
                <w:rFonts w:ascii="Arial" w:hAnsi="Arial" w:cs="Arial"/>
                <w:b/>
                <w:sz w:val="22"/>
              </w:rPr>
            </w:pPr>
            <w:r w:rsidRPr="00511E41">
              <w:rPr>
                <w:rFonts w:ascii="Arial" w:hAnsi="Arial" w:cs="Arial"/>
                <w:b/>
                <w:sz w:val="22"/>
              </w:rPr>
              <w:t>2</w:t>
            </w:r>
          </w:p>
        </w:tc>
        <w:tc>
          <w:tcPr>
            <w:tcW w:w="7290" w:type="dxa"/>
          </w:tcPr>
          <w:p w14:paraId="7B863734" w14:textId="6BDCCCA1"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identifies </w:t>
            </w:r>
            <w:r w:rsidR="00C83FC5" w:rsidRPr="00511E41">
              <w:rPr>
                <w:rFonts w:ascii="Arial" w:eastAsia="Arial Unicode MS" w:hAnsi="Arial" w:cs="Arial"/>
                <w:kern w:val="1"/>
                <w:sz w:val="22"/>
                <w:lang w:bidi="ar-SA"/>
              </w:rPr>
              <w:t>at least one activity that increases heart rate (</w:t>
            </w:r>
            <w:r w:rsidR="00A553A9" w:rsidRPr="00511E41">
              <w:rPr>
                <w:rFonts w:ascii="Arial" w:eastAsia="Arial Unicode MS" w:hAnsi="Arial" w:cs="Arial"/>
                <w:kern w:val="1"/>
                <w:sz w:val="22"/>
                <w:lang w:bidi="ar-SA"/>
              </w:rPr>
              <w:t xml:space="preserve">with </w:t>
            </w:r>
            <w:r w:rsidR="00C83FC5" w:rsidRPr="00511E41">
              <w:rPr>
                <w:rFonts w:ascii="Arial" w:eastAsia="Arial Unicode MS" w:hAnsi="Arial" w:cs="Arial"/>
                <w:kern w:val="1"/>
                <w:sz w:val="22"/>
                <w:lang w:bidi="ar-SA"/>
              </w:rPr>
              <w:t xml:space="preserve">no incorrect activities) and correctly identifies </w:t>
            </w:r>
            <w:r w:rsidR="00B97582">
              <w:rPr>
                <w:rFonts w:ascii="Arial" w:eastAsia="Arial Unicode MS" w:hAnsi="Arial" w:cs="Arial"/>
                <w:kern w:val="1"/>
                <w:sz w:val="22"/>
                <w:lang w:bidi="ar-SA"/>
              </w:rPr>
              <w:t>three</w:t>
            </w:r>
            <w:r w:rsidR="00C83FC5" w:rsidRPr="00511E41">
              <w:rPr>
                <w:rFonts w:ascii="Arial" w:eastAsia="Arial Unicode MS" w:hAnsi="Arial" w:cs="Arial"/>
                <w:kern w:val="1"/>
                <w:sz w:val="22"/>
                <w:lang w:bidi="ar-SA"/>
              </w:rPr>
              <w:t xml:space="preserve"> o</w:t>
            </w:r>
            <w:r w:rsidR="00324782" w:rsidRPr="00511E41">
              <w:rPr>
                <w:rFonts w:ascii="Arial" w:eastAsia="Arial Unicode MS" w:hAnsi="Arial" w:cs="Arial"/>
                <w:kern w:val="1"/>
                <w:sz w:val="22"/>
                <w:lang w:bidi="ar-SA"/>
              </w:rPr>
              <w:t>ut of</w:t>
            </w:r>
            <w:r w:rsidR="00C83FC5" w:rsidRPr="00511E41">
              <w:rPr>
                <w:rFonts w:ascii="Arial" w:eastAsia="Arial Unicode MS" w:hAnsi="Arial" w:cs="Arial"/>
                <w:kern w:val="1"/>
                <w:sz w:val="22"/>
                <w:lang w:bidi="ar-SA"/>
              </w:rPr>
              <w:t xml:space="preserve"> </w:t>
            </w:r>
            <w:r w:rsidR="00B97582">
              <w:rPr>
                <w:rFonts w:ascii="Arial" w:eastAsia="Arial Unicode MS" w:hAnsi="Arial" w:cs="Arial"/>
                <w:kern w:val="1"/>
                <w:sz w:val="22"/>
                <w:lang w:bidi="ar-SA"/>
              </w:rPr>
              <w:t>four</w:t>
            </w:r>
            <w:r w:rsidRPr="00511E41">
              <w:rPr>
                <w:rFonts w:ascii="Arial" w:eastAsia="Arial Unicode MS" w:hAnsi="Arial" w:cs="Arial"/>
                <w:kern w:val="1"/>
                <w:sz w:val="22"/>
                <w:lang w:bidi="ar-SA"/>
              </w:rPr>
              <w:t xml:space="preserve"> </w:t>
            </w:r>
            <w:r w:rsidR="00C83FC5" w:rsidRPr="00511E41">
              <w:rPr>
                <w:rFonts w:ascii="Arial" w:eastAsia="Arial Unicode MS" w:hAnsi="Arial" w:cs="Arial"/>
                <w:kern w:val="1"/>
                <w:sz w:val="22"/>
                <w:lang w:bidi="ar-SA"/>
              </w:rPr>
              <w:t>of the activities that</w:t>
            </w:r>
            <w:r w:rsidR="0069601A" w:rsidRPr="00511E41">
              <w:rPr>
                <w:rFonts w:ascii="Arial" w:eastAsia="Arial Unicode MS" w:hAnsi="Arial" w:cs="Arial"/>
                <w:kern w:val="1"/>
                <w:sz w:val="22"/>
                <w:lang w:bidi="ar-SA"/>
              </w:rPr>
              <w:t xml:space="preserve"> </w:t>
            </w:r>
            <w:r w:rsidR="00324782" w:rsidRPr="00511E41">
              <w:rPr>
                <w:rFonts w:ascii="Arial" w:eastAsia="Arial Unicode MS" w:hAnsi="Arial" w:cs="Arial"/>
                <w:kern w:val="1"/>
                <w:sz w:val="22"/>
                <w:lang w:bidi="ar-SA"/>
              </w:rPr>
              <w:t>improve</w:t>
            </w:r>
            <w:r w:rsidR="00C83FC5" w:rsidRPr="00511E41">
              <w:rPr>
                <w:rFonts w:ascii="Arial" w:eastAsia="Arial Unicode MS" w:hAnsi="Arial" w:cs="Arial"/>
                <w:kern w:val="1"/>
                <w:sz w:val="22"/>
                <w:lang w:bidi="ar-SA"/>
              </w:rPr>
              <w:t xml:space="preserve"> </w:t>
            </w:r>
            <w:r w:rsidRPr="00511E41">
              <w:rPr>
                <w:rFonts w:ascii="Arial" w:eastAsia="Arial Unicode MS" w:hAnsi="Arial" w:cs="Arial"/>
                <w:kern w:val="1"/>
                <w:sz w:val="22"/>
                <w:lang w:bidi="ar-SA"/>
              </w:rPr>
              <w:t xml:space="preserve">muscular strength and </w:t>
            </w:r>
            <w:r w:rsidR="00324782" w:rsidRPr="00511E41">
              <w:rPr>
                <w:rFonts w:ascii="Arial" w:eastAsia="Arial Unicode MS" w:hAnsi="Arial" w:cs="Arial"/>
                <w:kern w:val="1"/>
                <w:sz w:val="22"/>
                <w:lang w:bidi="ar-SA"/>
              </w:rPr>
              <w:t>flexibility</w:t>
            </w:r>
            <w:r w:rsidRPr="00511E41">
              <w:rPr>
                <w:rFonts w:ascii="Arial" w:eastAsia="Arial Unicode MS" w:hAnsi="Arial" w:cs="Arial"/>
                <w:kern w:val="1"/>
                <w:sz w:val="22"/>
                <w:lang w:bidi="ar-SA"/>
              </w:rPr>
              <w:t>.</w:t>
            </w:r>
          </w:p>
        </w:tc>
      </w:tr>
      <w:tr w:rsidR="003C3179" w:rsidRPr="00511E41" w14:paraId="5EA37622" w14:textId="77777777" w:rsidTr="00511E41">
        <w:trPr>
          <w:trHeight w:val="1219"/>
          <w:jc w:val="center"/>
        </w:trPr>
        <w:tc>
          <w:tcPr>
            <w:tcW w:w="3433" w:type="dxa"/>
          </w:tcPr>
          <w:p w14:paraId="7FA660E0" w14:textId="77777777" w:rsidR="003C3179" w:rsidRPr="00511E41" w:rsidRDefault="003C3179" w:rsidP="003C3179">
            <w:pPr>
              <w:ind w:left="-58"/>
              <w:jc w:val="center"/>
              <w:rPr>
                <w:rFonts w:ascii="Arial" w:hAnsi="Arial" w:cs="Arial"/>
                <w:b/>
                <w:sz w:val="22"/>
              </w:rPr>
            </w:pPr>
            <w:r w:rsidRPr="00511E41">
              <w:rPr>
                <w:rFonts w:ascii="Arial" w:hAnsi="Arial" w:cs="Arial"/>
                <w:b/>
                <w:sz w:val="22"/>
              </w:rPr>
              <w:t>Limited</w:t>
            </w:r>
          </w:p>
          <w:p w14:paraId="2132B5B2" w14:textId="2CDF7387" w:rsidR="00FE4564" w:rsidRPr="00511E41" w:rsidRDefault="00FE4564" w:rsidP="003C3179">
            <w:pPr>
              <w:ind w:left="-58"/>
              <w:jc w:val="center"/>
              <w:rPr>
                <w:rFonts w:ascii="Arial" w:hAnsi="Arial" w:cs="Arial"/>
                <w:b/>
                <w:sz w:val="22"/>
              </w:rPr>
            </w:pPr>
            <w:r w:rsidRPr="00511E41">
              <w:rPr>
                <w:rFonts w:ascii="Arial" w:hAnsi="Arial" w:cs="Arial"/>
                <w:b/>
                <w:sz w:val="22"/>
              </w:rPr>
              <w:t>1</w:t>
            </w:r>
          </w:p>
        </w:tc>
        <w:tc>
          <w:tcPr>
            <w:tcW w:w="7290" w:type="dxa"/>
          </w:tcPr>
          <w:p w14:paraId="3171324D" w14:textId="16751CA8"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demonstrates a limited understanding of activities that </w:t>
            </w:r>
            <w:r w:rsidR="00C83FC5" w:rsidRPr="00511E41">
              <w:rPr>
                <w:rFonts w:ascii="Arial" w:eastAsia="Arial Unicode MS" w:hAnsi="Arial" w:cs="Arial"/>
                <w:kern w:val="1"/>
                <w:sz w:val="22"/>
                <w:lang w:bidi="ar-SA"/>
              </w:rPr>
              <w:t>raise your heart rate and/or demonstrates a limited understanding of muscular strength and</w:t>
            </w:r>
            <w:r w:rsidR="002C1CFE" w:rsidRPr="00511E41">
              <w:rPr>
                <w:rFonts w:ascii="Arial" w:eastAsia="Arial Unicode MS" w:hAnsi="Arial" w:cs="Arial"/>
                <w:kern w:val="1"/>
                <w:sz w:val="22"/>
                <w:lang w:bidi="ar-SA"/>
              </w:rPr>
              <w:t>/or flexibility (</w:t>
            </w:r>
            <w:r w:rsidR="00B97582">
              <w:rPr>
                <w:rFonts w:ascii="Arial" w:eastAsia="Arial Unicode MS" w:hAnsi="Arial" w:cs="Arial"/>
                <w:kern w:val="1"/>
                <w:sz w:val="22"/>
                <w:lang w:bidi="ar-SA"/>
              </w:rPr>
              <w:t>fewer</w:t>
            </w:r>
            <w:r w:rsidR="002C1CFE" w:rsidRPr="00511E41">
              <w:rPr>
                <w:rFonts w:ascii="Arial" w:eastAsia="Arial Unicode MS" w:hAnsi="Arial" w:cs="Arial"/>
                <w:kern w:val="1"/>
                <w:sz w:val="22"/>
                <w:lang w:bidi="ar-SA"/>
              </w:rPr>
              <w:t xml:space="preserve"> than </w:t>
            </w:r>
            <w:r w:rsidR="00B97582">
              <w:rPr>
                <w:rFonts w:ascii="Arial" w:eastAsia="Arial Unicode MS" w:hAnsi="Arial" w:cs="Arial"/>
                <w:kern w:val="1"/>
                <w:sz w:val="22"/>
                <w:lang w:bidi="ar-SA"/>
              </w:rPr>
              <w:t>four</w:t>
            </w:r>
            <w:r w:rsidR="002C1CFE" w:rsidRPr="00511E41">
              <w:rPr>
                <w:rFonts w:ascii="Arial" w:eastAsia="Arial Unicode MS" w:hAnsi="Arial" w:cs="Arial"/>
                <w:kern w:val="1"/>
                <w:sz w:val="22"/>
                <w:lang w:bidi="ar-SA"/>
              </w:rPr>
              <w:t xml:space="preserve"> correct answers).</w:t>
            </w:r>
            <w:r w:rsidR="00C83FC5" w:rsidRPr="00511E41">
              <w:rPr>
                <w:rFonts w:ascii="Arial" w:eastAsia="Arial Unicode MS" w:hAnsi="Arial" w:cs="Arial"/>
                <w:kern w:val="1"/>
                <w:sz w:val="22"/>
                <w:lang w:bidi="ar-SA"/>
              </w:rPr>
              <w:t xml:space="preserve"> </w:t>
            </w:r>
          </w:p>
        </w:tc>
      </w:tr>
    </w:tbl>
    <w:p w14:paraId="6C106821" w14:textId="77777777" w:rsidR="0004314A" w:rsidRPr="00511E41" w:rsidRDefault="0004314A" w:rsidP="00511E41">
      <w:pPr>
        <w:ind w:left="1296" w:hanging="1296"/>
        <w:rPr>
          <w:rFonts w:ascii="Arial" w:hAnsi="Arial" w:cs="Arial"/>
          <w:b/>
          <w:sz w:val="22"/>
        </w:rPr>
      </w:pPr>
      <w:r w:rsidRPr="00511E41">
        <w:rPr>
          <w:rFonts w:ascii="Arial" w:hAnsi="Arial" w:cs="Arial"/>
          <w:b/>
          <w:sz w:val="22"/>
        </w:rPr>
        <w:t>See excel sheets for data collection.</w:t>
      </w:r>
    </w:p>
    <w:p w14:paraId="4C77B0C0" w14:textId="77777777" w:rsidR="00A67673" w:rsidRPr="00511E41" w:rsidRDefault="00A67673" w:rsidP="00A67673">
      <w:pPr>
        <w:jc w:val="center"/>
        <w:rPr>
          <w:rFonts w:ascii="Arial" w:hAnsi="Arial" w:cs="Arial"/>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7FC505BB" w14:textId="77777777" w:rsidTr="002D45A8">
        <w:trPr>
          <w:trHeight w:val="238"/>
          <w:jc w:val="center"/>
        </w:trPr>
        <w:tc>
          <w:tcPr>
            <w:tcW w:w="834" w:type="pct"/>
          </w:tcPr>
          <w:p w14:paraId="1815A8DC"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1FBB114"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Average Rating</w:t>
            </w:r>
          </w:p>
        </w:tc>
      </w:tr>
      <w:tr w:rsidR="0047396F" w:rsidRPr="00511E41" w14:paraId="7645BA88" w14:textId="77777777" w:rsidTr="002D45A8">
        <w:trPr>
          <w:jc w:val="center"/>
        </w:trPr>
        <w:tc>
          <w:tcPr>
            <w:tcW w:w="834" w:type="pct"/>
          </w:tcPr>
          <w:p w14:paraId="4479E359"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1313B64F"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3.0 – 2.75</w:t>
            </w:r>
          </w:p>
        </w:tc>
      </w:tr>
      <w:tr w:rsidR="0047396F" w:rsidRPr="00511E41" w14:paraId="720F4E1A" w14:textId="77777777" w:rsidTr="002D45A8">
        <w:trPr>
          <w:jc w:val="center"/>
        </w:trPr>
        <w:tc>
          <w:tcPr>
            <w:tcW w:w="834" w:type="pct"/>
          </w:tcPr>
          <w:p w14:paraId="6C11D855"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03A5287F"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2.74 – 1.75</w:t>
            </w:r>
          </w:p>
        </w:tc>
      </w:tr>
      <w:tr w:rsidR="0047396F" w:rsidRPr="00511E41" w14:paraId="616F120D" w14:textId="77777777" w:rsidTr="002D45A8">
        <w:trPr>
          <w:trHeight w:val="238"/>
          <w:jc w:val="center"/>
        </w:trPr>
        <w:tc>
          <w:tcPr>
            <w:tcW w:w="834" w:type="pct"/>
          </w:tcPr>
          <w:p w14:paraId="50341D9A"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7A6074D5"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1.74 - 0</w:t>
            </w:r>
          </w:p>
        </w:tc>
      </w:tr>
    </w:tbl>
    <w:p w14:paraId="3BCC10BD" w14:textId="77777777" w:rsidR="0004314A" w:rsidRPr="00511E41" w:rsidRDefault="0004314A" w:rsidP="00DD53E3">
      <w:pPr>
        <w:tabs>
          <w:tab w:val="center" w:pos="6480"/>
        </w:tabs>
        <w:jc w:val="right"/>
        <w:rPr>
          <w:rFonts w:ascii="Arial" w:hAnsi="Arial" w:cs="Arial"/>
        </w:rPr>
        <w:sectPr w:rsidR="0004314A" w:rsidRPr="00511E41" w:rsidSect="002965D2">
          <w:headerReference w:type="default" r:id="rId29"/>
          <w:footerReference w:type="default" r:id="rId30"/>
          <w:pgSz w:w="12240" w:h="15840"/>
          <w:pgMar w:top="810" w:right="720" w:bottom="720" w:left="720" w:header="720" w:footer="720" w:gutter="0"/>
          <w:cols w:space="720"/>
          <w:docGrid w:linePitch="360"/>
        </w:sectPr>
      </w:pPr>
    </w:p>
    <w:p w14:paraId="1EAAF0F6" w14:textId="4751D37D" w:rsidR="00303653" w:rsidRPr="00511E41" w:rsidRDefault="00A553A9" w:rsidP="001D49F0">
      <w:pPr>
        <w:pStyle w:val="ListParagraph"/>
        <w:numPr>
          <w:ilvl w:val="0"/>
          <w:numId w:val="4"/>
        </w:numPr>
        <w:tabs>
          <w:tab w:val="center" w:pos="6480"/>
        </w:tabs>
        <w:spacing w:before="120"/>
        <w:rPr>
          <w:rFonts w:ascii="Arial" w:hAnsi="Arial" w:cs="Arial"/>
        </w:rPr>
      </w:pPr>
      <w:r w:rsidRPr="00511E41">
        <w:rPr>
          <w:rFonts w:ascii="Arial" w:hAnsi="Arial" w:cs="Arial"/>
          <w:noProof/>
          <w:lang w:bidi="ar-SA"/>
        </w:rPr>
        <w:lastRenderedPageBreak/>
        <mc:AlternateContent>
          <mc:Choice Requires="wps">
            <w:drawing>
              <wp:anchor distT="0" distB="0" distL="114300" distR="114300" simplePos="0" relativeHeight="251659264" behindDoc="0" locked="0" layoutInCell="1" allowOverlap="1" wp14:anchorId="013BE6F1" wp14:editId="052FB0ED">
                <wp:simplePos x="0" y="0"/>
                <wp:positionH relativeFrom="column">
                  <wp:posOffset>0</wp:posOffset>
                </wp:positionH>
                <wp:positionV relativeFrom="paragraph">
                  <wp:posOffset>-275120</wp:posOffset>
                </wp:positionV>
                <wp:extent cx="2161309" cy="279400"/>
                <wp:effectExtent l="0" t="0" r="1079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09" cy="279400"/>
                        </a:xfrm>
                        <a:prstGeom prst="rect">
                          <a:avLst/>
                        </a:prstGeom>
                        <a:solidFill>
                          <a:srgbClr val="FFFFFF"/>
                        </a:solidFill>
                        <a:ln w="9525">
                          <a:solidFill>
                            <a:srgbClr val="000000"/>
                          </a:solidFill>
                          <a:miter lim="800000"/>
                          <a:headEnd/>
                          <a:tailEnd/>
                        </a:ln>
                      </wps:spPr>
                      <wps:txbx>
                        <w:txbxContent>
                          <w:p w14:paraId="2088ED27" w14:textId="0E931050" w:rsidR="006E4C53" w:rsidRDefault="006E4C53" w:rsidP="001D49F0">
                            <w:r>
                              <w:t>Benchmark A – Physical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13BE6F1" id="_x0000_t202" coordsize="21600,21600" o:spt="202" path="m,l,21600r21600,l21600,xe">
                <v:stroke joinstyle="miter"/>
                <v:path gradientshapeok="t" o:connecttype="rect"/>
              </v:shapetype>
              <v:shape id="Text Box 9" o:spid="_x0000_s1026" type="#_x0000_t202" style="position:absolute;left:0;text-align:left;margin-left:0;margin-top:-21.65pt;width:170.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">
                <v:textbox>
                  <w:txbxContent>
                    <w:p w14:paraId="2088ED27" w14:textId="0E931050" w:rsidR="006E4C53" w:rsidRDefault="006E4C53" w:rsidP="001D49F0">
                      <w:r>
                        <w:t>Benchmark A – Physical Activity</w:t>
                      </w:r>
                    </w:p>
                  </w:txbxContent>
                </v:textbox>
              </v:shape>
            </w:pict>
          </mc:Fallback>
        </mc:AlternateContent>
      </w:r>
      <w:r w:rsidR="008105CD" w:rsidRPr="00511E41">
        <w:rPr>
          <w:rFonts w:ascii="Arial" w:hAnsi="Arial" w:cs="Arial"/>
          <w:noProof/>
          <w:lang w:bidi="ar-SA"/>
        </w:rPr>
        <mc:AlternateContent>
          <mc:Choice Requires="wps">
            <w:drawing>
              <wp:anchor distT="0" distB="0" distL="114300" distR="114300" simplePos="0" relativeHeight="251661312" behindDoc="0" locked="0" layoutInCell="1" allowOverlap="1" wp14:anchorId="1436944C" wp14:editId="0CE3EE45">
                <wp:simplePos x="0" y="0"/>
                <wp:positionH relativeFrom="column">
                  <wp:posOffset>6646333</wp:posOffset>
                </wp:positionH>
                <wp:positionV relativeFrom="paragraph">
                  <wp:posOffset>-329987</wp:posOffset>
                </wp:positionV>
                <wp:extent cx="2345267" cy="328718"/>
                <wp:effectExtent l="0" t="0" r="17145"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267" cy="328718"/>
                        </a:xfrm>
                        <a:prstGeom prst="rect">
                          <a:avLst/>
                        </a:prstGeom>
                        <a:solidFill>
                          <a:srgbClr val="FFFFFF"/>
                        </a:solidFill>
                        <a:ln w="9525">
                          <a:solidFill>
                            <a:srgbClr val="000000"/>
                          </a:solidFill>
                          <a:miter lim="800000"/>
                          <a:headEnd/>
                          <a:tailEnd/>
                        </a:ln>
                      </wps:spPr>
                      <wps:txbx>
                        <w:txbxContent>
                          <w:p w14:paraId="6C50FCAD" w14:textId="77777777" w:rsidR="006E4C53" w:rsidRDefault="006E4C53">
                            <w:r>
                              <w:t>Name: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436944C" id="Text Box 2" o:spid="_x0000_s1027" type="#_x0000_t202" style="position:absolute;left:0;text-align:left;margin-left:523.35pt;margin-top:-26pt;width:184.6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">
                <v:textbox>
                  <w:txbxContent>
                    <w:p w14:paraId="6C50FCAD" w14:textId="77777777" w:rsidR="006E4C53" w:rsidRDefault="006E4C53">
                      <w:r>
                        <w:t>Name: ______________________</w:t>
                      </w:r>
                    </w:p>
                  </w:txbxContent>
                </v:textbox>
              </v:shape>
            </w:pict>
          </mc:Fallback>
        </mc:AlternateContent>
      </w:r>
      <w:r w:rsidR="008105CD" w:rsidRPr="00511E41">
        <w:rPr>
          <w:rFonts w:ascii="Arial" w:hAnsi="Arial" w:cs="Arial"/>
          <w:noProof/>
          <w:lang w:bidi="ar-SA"/>
        </w:rPr>
        <mc:AlternateContent>
          <mc:Choice Requires="wps">
            <w:drawing>
              <wp:anchor distT="0" distB="0" distL="114300" distR="114300" simplePos="0" relativeHeight="251660288" behindDoc="0" locked="0" layoutInCell="1" allowOverlap="1" wp14:anchorId="1F388B8F" wp14:editId="292B3CA0">
                <wp:simplePos x="0" y="0"/>
                <wp:positionH relativeFrom="column">
                  <wp:posOffset>3216910</wp:posOffset>
                </wp:positionH>
                <wp:positionV relativeFrom="paragraph">
                  <wp:posOffset>-333375</wp:posOffset>
                </wp:positionV>
                <wp:extent cx="2413000" cy="317500"/>
                <wp:effectExtent l="0" t="0" r="254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7500"/>
                        </a:xfrm>
                        <a:prstGeom prst="rect">
                          <a:avLst/>
                        </a:prstGeom>
                        <a:solidFill>
                          <a:srgbClr val="FFFFFF"/>
                        </a:solidFill>
                        <a:ln w="9525">
                          <a:solidFill>
                            <a:srgbClr val="000000"/>
                          </a:solidFill>
                          <a:miter lim="800000"/>
                          <a:headEnd/>
                          <a:tailEnd/>
                        </a:ln>
                      </wps:spPr>
                      <wps:txbx>
                        <w:txbxContent>
                          <w:p w14:paraId="15F1FCDA" w14:textId="77777777" w:rsidR="006E4C53" w:rsidRPr="008105CD" w:rsidRDefault="006E4C53" w:rsidP="008105CD">
                            <w:pPr>
                              <w:jc w:val="center"/>
                              <w:rPr>
                                <w:b/>
                                <w:sz w:val="28"/>
                                <w:szCs w:val="28"/>
                              </w:rPr>
                            </w:pPr>
                            <w:r w:rsidRPr="008105CD">
                              <w:rPr>
                                <w:b/>
                                <w:sz w:val="28"/>
                                <w:szCs w:val="28"/>
                              </w:rPr>
                              <w:t>Physical Activity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388B8F" id="_x0000_s1028" type="#_x0000_t202" style="position:absolute;left:0;text-align:left;margin-left:253.3pt;margin-top:-26.25pt;width:190pt;height: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">
                <v:textbox style="mso-fit-shape-to-text:t">
                  <w:txbxContent>
                    <w:p w14:paraId="15F1FCDA" w14:textId="77777777" w:rsidR="006E4C53" w:rsidRPr="008105CD" w:rsidRDefault="006E4C53" w:rsidP="008105CD">
                      <w:pPr>
                        <w:jc w:val="center"/>
                        <w:rPr>
                          <w:b/>
                          <w:sz w:val="28"/>
                          <w:szCs w:val="28"/>
                        </w:rPr>
                      </w:pPr>
                      <w:r w:rsidRPr="008105CD">
                        <w:rPr>
                          <w:b/>
                          <w:sz w:val="28"/>
                          <w:szCs w:val="28"/>
                        </w:rPr>
                        <w:t>Physical Activity Worksheet</w:t>
                      </w:r>
                    </w:p>
                  </w:txbxContent>
                </v:textbox>
              </v:shape>
            </w:pict>
          </mc:Fallback>
        </mc:AlternateContent>
      </w:r>
      <w:r w:rsidR="001D49F0" w:rsidRPr="00511E41">
        <w:rPr>
          <w:rFonts w:ascii="Arial" w:hAnsi="Arial" w:cs="Arial"/>
          <w:noProof/>
          <w:lang w:bidi="ar-SA"/>
        </w:rPr>
        <mc:AlternateContent>
          <mc:Choice Requires="wps">
            <w:drawing>
              <wp:anchor distT="0" distB="0" distL="114300" distR="114300" simplePos="0" relativeHeight="251655168" behindDoc="0" locked="0" layoutInCell="1" allowOverlap="1" wp14:anchorId="0668D86D" wp14:editId="7F438078">
                <wp:simplePos x="0" y="0"/>
                <wp:positionH relativeFrom="column">
                  <wp:posOffset>-262890</wp:posOffset>
                </wp:positionH>
                <wp:positionV relativeFrom="paragraph">
                  <wp:posOffset>174625</wp:posOffset>
                </wp:positionV>
                <wp:extent cx="9258300" cy="6261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9258300" cy="626110"/>
                        </a:xfrm>
                        <a:prstGeom prst="rect">
                          <a:avLst/>
                        </a:prstGeom>
                        <a:noFill/>
                        <a:ln>
                          <a:noFill/>
                        </a:ln>
                        <a:effectLst/>
                      </wps:spPr>
                      <wps:txbx>
                        <w:txbxContent>
                          <w:p w14:paraId="2A7FF744" w14:textId="77777777" w:rsidR="006E4C53" w:rsidRDefault="006E4C53" w:rsidP="00020584">
                            <w:pPr>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60                    30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68D86D" id="Text Box 19" o:spid="_x0000_s1029" type="#_x0000_t202" style="position:absolute;left:0;text-align:left;margin-left:-20.7pt;margin-top:13.75pt;width:729pt;height:4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" filled="f" stroked="f">
                <v:textbox>
                  <w:txbxContent>
                    <w:p w14:paraId="2A7FF744" w14:textId="77777777" w:rsidR="006E4C53" w:rsidRDefault="006E4C53" w:rsidP="00020584">
                      <w:pPr>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60                    30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10</w:t>
                      </w:r>
                    </w:p>
                  </w:txbxContent>
                </v:textbox>
              </v:shape>
            </w:pict>
          </mc:Fallback>
        </mc:AlternateContent>
      </w:r>
      <w:r w:rsidR="00020584" w:rsidRPr="00511E41">
        <w:rPr>
          <w:rFonts w:ascii="Arial" w:hAnsi="Arial" w:cs="Arial"/>
        </w:rPr>
        <w:t>I should get at least ___________ minutes of physical activity</w:t>
      </w:r>
      <w:r w:rsidR="00CC52E8" w:rsidRPr="00511E41">
        <w:rPr>
          <w:rFonts w:ascii="Arial" w:hAnsi="Arial" w:cs="Arial"/>
        </w:rPr>
        <w:t xml:space="preserve"> per day</w:t>
      </w:r>
      <w:r w:rsidR="002A73F6" w:rsidRPr="00511E41">
        <w:rPr>
          <w:rFonts w:ascii="Arial" w:hAnsi="Arial" w:cs="Arial"/>
        </w:rPr>
        <w:t>.</w:t>
      </w:r>
      <w:r w:rsidR="001D49F0" w:rsidRPr="00511E41">
        <w:rPr>
          <w:rFonts w:ascii="Arial" w:hAnsi="Arial" w:cs="Arial"/>
          <w:noProof/>
        </w:rPr>
        <w:t xml:space="preserve"> </w:t>
      </w:r>
    </w:p>
    <w:p w14:paraId="1EEAE017" w14:textId="77777777" w:rsidR="00D10EA5" w:rsidRPr="00511E41" w:rsidRDefault="00020584" w:rsidP="0096686E">
      <w:pPr>
        <w:tabs>
          <w:tab w:val="center" w:pos="6480"/>
        </w:tabs>
        <w:rPr>
          <w:rFonts w:ascii="Arial" w:hAnsi="Arial" w:cs="Arial"/>
        </w:rPr>
      </w:pPr>
      <w:r w:rsidRPr="00511E41">
        <w:rPr>
          <w:rFonts w:ascii="Arial" w:hAnsi="Arial" w:cs="Arial"/>
        </w:rPr>
        <w:t xml:space="preserve">                   </w:t>
      </w:r>
      <w:r w:rsidRPr="00511E41">
        <w:rPr>
          <w:rFonts w:ascii="Arial" w:hAnsi="Arial" w:cs="Arial"/>
          <w:noProof/>
          <w:lang w:bidi="ar-SA"/>
        </w:rPr>
        <mc:AlternateContent>
          <mc:Choice Requires="wps">
            <w:drawing>
              <wp:anchor distT="0" distB="0" distL="114300" distR="114300" simplePos="0" relativeHeight="251654144" behindDoc="0" locked="0" layoutInCell="1" allowOverlap="1" wp14:anchorId="5BA4889C" wp14:editId="52199CD1">
                <wp:simplePos x="0" y="0"/>
                <wp:positionH relativeFrom="column">
                  <wp:posOffset>0</wp:posOffset>
                </wp:positionH>
                <wp:positionV relativeFrom="paragraph">
                  <wp:posOffset>0</wp:posOffset>
                </wp:positionV>
                <wp:extent cx="297815" cy="649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49605"/>
                        </a:xfrm>
                        <a:prstGeom prst="rect">
                          <a:avLst/>
                        </a:prstGeom>
                        <a:noFill/>
                        <a:ln>
                          <a:noFill/>
                        </a:ln>
                        <a:effectLst/>
                      </wps:spPr>
                      <wps:txbx>
                        <w:txbxContent>
                          <w:p w14:paraId="7BC81A15" w14:textId="77777777" w:rsidR="006E4C53" w:rsidRPr="00020584" w:rsidRDefault="006E4C53" w:rsidP="00020584">
                            <w:pPr>
                              <w:tabs>
                                <w:tab w:val="center" w:pos="6480"/>
                              </w:tabs>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A4889C" id="Text Box 1" o:spid="_x0000_s1030" type="#_x0000_t202" style="position:absolute;margin-left:0;margin-top:0;width:23.45pt;height:51.1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" filled="f" stroked="f">
                <v:textbox style="mso-fit-shape-to-text:t">
                  <w:txbxContent>
                    <w:p w14:paraId="7BC81A15" w14:textId="77777777" w:rsidR="006E4C53" w:rsidRPr="00020584" w:rsidRDefault="006E4C53" w:rsidP="00020584">
                      <w:pPr>
                        <w:tabs>
                          <w:tab w:val="center" w:pos="6480"/>
                        </w:tabs>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v:textbox>
              </v:shape>
            </w:pict>
          </mc:Fallback>
        </mc:AlternateContent>
      </w:r>
      <w:r w:rsidR="00D10EA5" w:rsidRPr="00511E41">
        <w:rPr>
          <w:rFonts w:ascii="Arial" w:hAnsi="Arial" w:cs="Arial"/>
        </w:rPr>
        <w:tab/>
      </w:r>
      <w:r w:rsidR="00D10EA5" w:rsidRPr="00511E41">
        <w:rPr>
          <w:rFonts w:ascii="Arial" w:hAnsi="Arial" w:cs="Arial"/>
        </w:rPr>
        <w:tab/>
      </w:r>
      <w:r w:rsidR="00D10EA5" w:rsidRPr="00511E41">
        <w:rPr>
          <w:rFonts w:ascii="Arial" w:hAnsi="Arial" w:cs="Arial"/>
        </w:rPr>
        <w:tab/>
      </w:r>
      <w:r w:rsidR="00D10EA5" w:rsidRPr="00511E41">
        <w:rPr>
          <w:rFonts w:ascii="Arial" w:hAnsi="Arial" w:cs="Arial"/>
        </w:rPr>
        <w:tab/>
      </w:r>
    </w:p>
    <w:p w14:paraId="33A39A36" w14:textId="77777777" w:rsidR="00D10EA5" w:rsidRPr="00511E41" w:rsidRDefault="00303653" w:rsidP="004464AE">
      <w:pPr>
        <w:tabs>
          <w:tab w:val="center" w:pos="6480"/>
        </w:tabs>
        <w:rPr>
          <w:rFonts w:ascii="Arial" w:hAnsi="Arial" w:cs="Arial"/>
        </w:rPr>
      </w:pPr>
      <w:r w:rsidRPr="00511E41">
        <w:rPr>
          <w:rFonts w:ascii="Arial" w:hAnsi="Arial" w:cs="Arial"/>
        </w:rPr>
        <w:t xml:space="preserve">                    </w:t>
      </w:r>
      <w:r w:rsidR="00D10EA5" w:rsidRPr="00511E41">
        <w:rPr>
          <w:rFonts w:ascii="Arial" w:hAnsi="Arial" w:cs="Arial"/>
        </w:rPr>
        <w:t xml:space="preserve">           </w:t>
      </w:r>
      <w:r w:rsidR="00D10EA5" w:rsidRPr="00511E41">
        <w:rPr>
          <w:rFonts w:ascii="Arial" w:hAnsi="Arial" w:cs="Arial"/>
        </w:rPr>
        <w:tab/>
        <w:t xml:space="preserve">                                                                                                        </w:t>
      </w:r>
      <w:r w:rsidR="000B5A93" w:rsidRPr="00511E41">
        <w:rPr>
          <w:rFonts w:ascii="Arial" w:hAnsi="Arial" w:cs="Arial"/>
        </w:rPr>
        <w:tab/>
      </w:r>
      <w:r w:rsidR="000B5A93" w:rsidRPr="00511E41">
        <w:rPr>
          <w:rFonts w:ascii="Arial" w:hAnsi="Arial" w:cs="Arial"/>
        </w:rPr>
        <w:tab/>
      </w:r>
    </w:p>
    <w:p w14:paraId="265FEAE0" w14:textId="77777777" w:rsidR="004464AE" w:rsidRPr="00511E41" w:rsidRDefault="004464AE" w:rsidP="004464AE">
      <w:pPr>
        <w:tabs>
          <w:tab w:val="center" w:pos="6480"/>
        </w:tabs>
        <w:rPr>
          <w:rFonts w:ascii="Arial" w:hAnsi="Arial" w:cs="Arial"/>
        </w:rPr>
      </w:pPr>
    </w:p>
    <w:p w14:paraId="48C2645F" w14:textId="77777777" w:rsidR="00020584" w:rsidRPr="00511E41" w:rsidRDefault="00020584" w:rsidP="004464AE">
      <w:pPr>
        <w:tabs>
          <w:tab w:val="center" w:pos="6480"/>
        </w:tabs>
        <w:rPr>
          <w:rFonts w:ascii="Arial" w:hAnsi="Arial" w:cs="Arial"/>
        </w:rPr>
      </w:pPr>
    </w:p>
    <w:p w14:paraId="649177E9" w14:textId="77777777" w:rsidR="001D49F0" w:rsidRPr="00511E41" w:rsidRDefault="004464AE" w:rsidP="001D49F0">
      <w:pPr>
        <w:pStyle w:val="ListParagraph"/>
        <w:numPr>
          <w:ilvl w:val="0"/>
          <w:numId w:val="4"/>
        </w:numPr>
        <w:tabs>
          <w:tab w:val="center" w:pos="6480"/>
        </w:tabs>
        <w:spacing w:after="120"/>
        <w:rPr>
          <w:rFonts w:ascii="Arial" w:hAnsi="Arial" w:cs="Arial"/>
        </w:rPr>
      </w:pPr>
      <w:r w:rsidRPr="00511E41">
        <w:rPr>
          <w:rFonts w:ascii="Arial" w:hAnsi="Arial" w:cs="Arial"/>
        </w:rPr>
        <w:t>Draw or write a physical activity I can do…</w:t>
      </w:r>
    </w:p>
    <w:p w14:paraId="3BB218F6" w14:textId="77777777" w:rsidR="001D49F0" w:rsidRPr="00511E41" w:rsidRDefault="001D49F0" w:rsidP="001D49F0">
      <w:pPr>
        <w:pStyle w:val="ListParagraph"/>
        <w:tabs>
          <w:tab w:val="center" w:pos="6480"/>
        </w:tabs>
        <w:spacing w:after="120"/>
        <w:rPr>
          <w:rFonts w:ascii="Arial" w:hAnsi="Arial" w:cs="Arial"/>
          <w:sz w:val="16"/>
          <w:szCs w:val="16"/>
        </w:rPr>
      </w:pPr>
    </w:p>
    <w:tbl>
      <w:tblPr>
        <w:tblStyle w:val="TableGrid"/>
        <w:tblW w:w="0" w:type="auto"/>
        <w:tblInd w:w="720" w:type="dxa"/>
        <w:tblLook w:val="04A0" w:firstRow="1" w:lastRow="0" w:firstColumn="1" w:lastColumn="0" w:noHBand="0" w:noVBand="1"/>
      </w:tblPr>
      <w:tblGrid>
        <w:gridCol w:w="6708"/>
        <w:gridCol w:w="6708"/>
      </w:tblGrid>
      <w:tr w:rsidR="00D10EA5" w:rsidRPr="00511E41" w14:paraId="760E049C" w14:textId="77777777" w:rsidTr="00020584">
        <w:trPr>
          <w:trHeight w:val="4050"/>
        </w:trPr>
        <w:tc>
          <w:tcPr>
            <w:tcW w:w="6708" w:type="dxa"/>
          </w:tcPr>
          <w:p w14:paraId="3A745DC0"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In PE class</w:t>
            </w:r>
          </w:p>
          <w:p w14:paraId="1D3D5410" w14:textId="77777777" w:rsidR="00D10EA5" w:rsidRPr="00511E41" w:rsidRDefault="00D10EA5" w:rsidP="00D10EA5">
            <w:pPr>
              <w:pStyle w:val="ListParagraph"/>
              <w:tabs>
                <w:tab w:val="center" w:pos="6480"/>
              </w:tabs>
              <w:spacing w:line="276" w:lineRule="auto"/>
              <w:ind w:left="0"/>
              <w:rPr>
                <w:rFonts w:ascii="Arial" w:hAnsi="Arial" w:cs="Arial"/>
              </w:rPr>
            </w:pPr>
          </w:p>
          <w:p w14:paraId="54CE9DF6" w14:textId="77777777" w:rsidR="00303653" w:rsidRPr="00511E41" w:rsidRDefault="00303653" w:rsidP="00D10EA5">
            <w:pPr>
              <w:pStyle w:val="ListParagraph"/>
              <w:tabs>
                <w:tab w:val="center" w:pos="6480"/>
              </w:tabs>
              <w:spacing w:line="276" w:lineRule="auto"/>
              <w:ind w:left="0"/>
              <w:rPr>
                <w:rFonts w:ascii="Arial" w:hAnsi="Arial" w:cs="Arial"/>
              </w:rPr>
            </w:pPr>
          </w:p>
          <w:p w14:paraId="158ED065" w14:textId="77777777" w:rsidR="00303653" w:rsidRPr="00511E41" w:rsidRDefault="00303653" w:rsidP="00D10EA5">
            <w:pPr>
              <w:pStyle w:val="ListParagraph"/>
              <w:tabs>
                <w:tab w:val="center" w:pos="6480"/>
              </w:tabs>
              <w:spacing w:line="276" w:lineRule="auto"/>
              <w:ind w:left="0"/>
              <w:rPr>
                <w:rFonts w:ascii="Arial" w:hAnsi="Arial" w:cs="Arial"/>
              </w:rPr>
            </w:pPr>
          </w:p>
          <w:p w14:paraId="22DD66FE" w14:textId="77777777" w:rsidR="00303653" w:rsidRPr="00511E41" w:rsidRDefault="00303653" w:rsidP="00D10EA5">
            <w:pPr>
              <w:pStyle w:val="ListParagraph"/>
              <w:tabs>
                <w:tab w:val="center" w:pos="6480"/>
              </w:tabs>
              <w:spacing w:line="276" w:lineRule="auto"/>
              <w:ind w:left="0"/>
              <w:rPr>
                <w:rFonts w:ascii="Arial" w:hAnsi="Arial" w:cs="Arial"/>
              </w:rPr>
            </w:pPr>
          </w:p>
          <w:p w14:paraId="22C4EFDF" w14:textId="77777777" w:rsidR="00303653" w:rsidRPr="00511E41" w:rsidRDefault="00303653" w:rsidP="00D10EA5">
            <w:pPr>
              <w:pStyle w:val="ListParagraph"/>
              <w:tabs>
                <w:tab w:val="center" w:pos="6480"/>
              </w:tabs>
              <w:spacing w:line="276" w:lineRule="auto"/>
              <w:ind w:left="0"/>
              <w:rPr>
                <w:rFonts w:ascii="Arial" w:hAnsi="Arial" w:cs="Arial"/>
              </w:rPr>
            </w:pPr>
          </w:p>
          <w:p w14:paraId="7833106E" w14:textId="77777777" w:rsidR="00303653" w:rsidRPr="00511E41" w:rsidRDefault="00303653" w:rsidP="00D10EA5">
            <w:pPr>
              <w:pStyle w:val="ListParagraph"/>
              <w:tabs>
                <w:tab w:val="center" w:pos="6480"/>
              </w:tabs>
              <w:spacing w:line="276" w:lineRule="auto"/>
              <w:ind w:left="0"/>
              <w:rPr>
                <w:rFonts w:ascii="Arial" w:hAnsi="Arial" w:cs="Arial"/>
              </w:rPr>
            </w:pPr>
          </w:p>
          <w:p w14:paraId="5A0A44AB" w14:textId="77777777" w:rsidR="00303653" w:rsidRPr="00511E41" w:rsidRDefault="00303653" w:rsidP="00D10EA5">
            <w:pPr>
              <w:pStyle w:val="ListParagraph"/>
              <w:tabs>
                <w:tab w:val="center" w:pos="6480"/>
              </w:tabs>
              <w:spacing w:line="276" w:lineRule="auto"/>
              <w:ind w:left="0"/>
              <w:rPr>
                <w:rFonts w:ascii="Arial" w:hAnsi="Arial" w:cs="Arial"/>
              </w:rPr>
            </w:pPr>
          </w:p>
          <w:p w14:paraId="56F945F0" w14:textId="77777777" w:rsidR="00303653" w:rsidRPr="00511E41" w:rsidRDefault="00303653" w:rsidP="00D10EA5">
            <w:pPr>
              <w:pStyle w:val="ListParagraph"/>
              <w:tabs>
                <w:tab w:val="center" w:pos="6480"/>
              </w:tabs>
              <w:spacing w:line="276" w:lineRule="auto"/>
              <w:ind w:left="0"/>
              <w:rPr>
                <w:rFonts w:ascii="Arial" w:hAnsi="Arial" w:cs="Arial"/>
              </w:rPr>
            </w:pPr>
          </w:p>
          <w:p w14:paraId="33FCDEA8" w14:textId="77777777" w:rsidR="00303653" w:rsidRPr="00511E41" w:rsidRDefault="00303653" w:rsidP="00D10EA5">
            <w:pPr>
              <w:pStyle w:val="ListParagraph"/>
              <w:tabs>
                <w:tab w:val="center" w:pos="6480"/>
              </w:tabs>
              <w:spacing w:line="276" w:lineRule="auto"/>
              <w:ind w:left="0"/>
              <w:rPr>
                <w:rFonts w:ascii="Arial" w:hAnsi="Arial" w:cs="Arial"/>
              </w:rPr>
            </w:pPr>
          </w:p>
          <w:p w14:paraId="06F69E0A" w14:textId="77777777" w:rsidR="00D10EA5" w:rsidRPr="00511E41" w:rsidRDefault="00D10EA5" w:rsidP="00D10EA5">
            <w:pPr>
              <w:pStyle w:val="ListParagraph"/>
              <w:tabs>
                <w:tab w:val="center" w:pos="6480"/>
              </w:tabs>
              <w:spacing w:line="276" w:lineRule="auto"/>
              <w:ind w:left="0"/>
              <w:rPr>
                <w:rFonts w:ascii="Arial" w:hAnsi="Arial" w:cs="Arial"/>
              </w:rPr>
            </w:pPr>
          </w:p>
        </w:tc>
        <w:tc>
          <w:tcPr>
            <w:tcW w:w="6708" w:type="dxa"/>
          </w:tcPr>
          <w:p w14:paraId="3E19924A"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At home</w:t>
            </w:r>
          </w:p>
        </w:tc>
      </w:tr>
      <w:tr w:rsidR="00D10EA5" w:rsidRPr="00511E41" w14:paraId="7A3F4A69" w14:textId="77777777" w:rsidTr="00020584">
        <w:trPr>
          <w:trHeight w:val="4050"/>
        </w:trPr>
        <w:tc>
          <w:tcPr>
            <w:tcW w:w="6708" w:type="dxa"/>
          </w:tcPr>
          <w:p w14:paraId="12D3CBD0"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At school (but not in PE)</w:t>
            </w:r>
          </w:p>
          <w:p w14:paraId="623E96D8" w14:textId="77777777" w:rsidR="00D10EA5" w:rsidRPr="00511E41" w:rsidRDefault="00D10EA5" w:rsidP="00D10EA5">
            <w:pPr>
              <w:pStyle w:val="ListParagraph"/>
              <w:tabs>
                <w:tab w:val="center" w:pos="6480"/>
              </w:tabs>
              <w:spacing w:line="276" w:lineRule="auto"/>
              <w:ind w:left="0"/>
              <w:rPr>
                <w:rFonts w:ascii="Arial" w:hAnsi="Arial" w:cs="Arial"/>
              </w:rPr>
            </w:pPr>
          </w:p>
          <w:p w14:paraId="162DC3B9" w14:textId="77777777" w:rsidR="00303653" w:rsidRPr="00511E41" w:rsidRDefault="00303653" w:rsidP="00D10EA5">
            <w:pPr>
              <w:pStyle w:val="ListParagraph"/>
              <w:tabs>
                <w:tab w:val="center" w:pos="6480"/>
              </w:tabs>
              <w:spacing w:line="276" w:lineRule="auto"/>
              <w:ind w:left="0"/>
              <w:rPr>
                <w:rFonts w:ascii="Arial" w:hAnsi="Arial" w:cs="Arial"/>
              </w:rPr>
            </w:pPr>
          </w:p>
          <w:p w14:paraId="74BA4F38" w14:textId="77777777" w:rsidR="00303653" w:rsidRPr="00511E41" w:rsidRDefault="00303653" w:rsidP="00D10EA5">
            <w:pPr>
              <w:pStyle w:val="ListParagraph"/>
              <w:tabs>
                <w:tab w:val="center" w:pos="6480"/>
              </w:tabs>
              <w:spacing w:line="276" w:lineRule="auto"/>
              <w:ind w:left="0"/>
              <w:rPr>
                <w:rFonts w:ascii="Arial" w:hAnsi="Arial" w:cs="Arial"/>
              </w:rPr>
            </w:pPr>
          </w:p>
          <w:p w14:paraId="2A7E0E55" w14:textId="77777777" w:rsidR="00303653" w:rsidRPr="00511E41" w:rsidRDefault="00303653" w:rsidP="00D10EA5">
            <w:pPr>
              <w:pStyle w:val="ListParagraph"/>
              <w:tabs>
                <w:tab w:val="center" w:pos="6480"/>
              </w:tabs>
              <w:spacing w:line="276" w:lineRule="auto"/>
              <w:ind w:left="0"/>
              <w:rPr>
                <w:rFonts w:ascii="Arial" w:hAnsi="Arial" w:cs="Arial"/>
              </w:rPr>
            </w:pPr>
          </w:p>
          <w:p w14:paraId="40F89770" w14:textId="77777777" w:rsidR="00303653" w:rsidRPr="00511E41" w:rsidRDefault="00303653" w:rsidP="00D10EA5">
            <w:pPr>
              <w:pStyle w:val="ListParagraph"/>
              <w:tabs>
                <w:tab w:val="center" w:pos="6480"/>
              </w:tabs>
              <w:spacing w:line="276" w:lineRule="auto"/>
              <w:ind w:left="0"/>
              <w:rPr>
                <w:rFonts w:ascii="Arial" w:hAnsi="Arial" w:cs="Arial"/>
              </w:rPr>
            </w:pPr>
          </w:p>
          <w:p w14:paraId="1BD6853F" w14:textId="77777777" w:rsidR="00303653" w:rsidRPr="00511E41" w:rsidRDefault="00303653" w:rsidP="00D10EA5">
            <w:pPr>
              <w:pStyle w:val="ListParagraph"/>
              <w:tabs>
                <w:tab w:val="center" w:pos="6480"/>
              </w:tabs>
              <w:spacing w:line="276" w:lineRule="auto"/>
              <w:ind w:left="0"/>
              <w:rPr>
                <w:rFonts w:ascii="Arial" w:hAnsi="Arial" w:cs="Arial"/>
              </w:rPr>
            </w:pPr>
          </w:p>
          <w:p w14:paraId="0FC28866" w14:textId="77777777" w:rsidR="00303653" w:rsidRPr="00511E41" w:rsidRDefault="00303653" w:rsidP="00D10EA5">
            <w:pPr>
              <w:pStyle w:val="ListParagraph"/>
              <w:tabs>
                <w:tab w:val="center" w:pos="6480"/>
              </w:tabs>
              <w:spacing w:line="276" w:lineRule="auto"/>
              <w:ind w:left="0"/>
              <w:rPr>
                <w:rFonts w:ascii="Arial" w:hAnsi="Arial" w:cs="Arial"/>
              </w:rPr>
            </w:pPr>
          </w:p>
          <w:p w14:paraId="34F7619C" w14:textId="77777777" w:rsidR="00303653" w:rsidRPr="00511E41" w:rsidRDefault="00303653" w:rsidP="00D10EA5">
            <w:pPr>
              <w:pStyle w:val="ListParagraph"/>
              <w:tabs>
                <w:tab w:val="center" w:pos="6480"/>
              </w:tabs>
              <w:spacing w:line="276" w:lineRule="auto"/>
              <w:ind w:left="0"/>
              <w:rPr>
                <w:rFonts w:ascii="Arial" w:hAnsi="Arial" w:cs="Arial"/>
              </w:rPr>
            </w:pPr>
          </w:p>
          <w:p w14:paraId="11686C20" w14:textId="77777777" w:rsidR="00303653" w:rsidRPr="00511E41" w:rsidRDefault="00303653" w:rsidP="00D10EA5">
            <w:pPr>
              <w:pStyle w:val="ListParagraph"/>
              <w:tabs>
                <w:tab w:val="center" w:pos="6480"/>
              </w:tabs>
              <w:spacing w:line="276" w:lineRule="auto"/>
              <w:ind w:left="0"/>
              <w:rPr>
                <w:rFonts w:ascii="Arial" w:hAnsi="Arial" w:cs="Arial"/>
              </w:rPr>
            </w:pPr>
          </w:p>
          <w:p w14:paraId="6E08C1EB" w14:textId="77777777" w:rsidR="00D10EA5" w:rsidRPr="00511E41" w:rsidRDefault="00D10EA5" w:rsidP="00D10EA5">
            <w:pPr>
              <w:pStyle w:val="ListParagraph"/>
              <w:tabs>
                <w:tab w:val="center" w:pos="6480"/>
              </w:tabs>
              <w:spacing w:line="276" w:lineRule="auto"/>
              <w:ind w:left="0"/>
              <w:rPr>
                <w:rFonts w:ascii="Arial" w:hAnsi="Arial" w:cs="Arial"/>
              </w:rPr>
            </w:pPr>
          </w:p>
        </w:tc>
        <w:tc>
          <w:tcPr>
            <w:tcW w:w="6708" w:type="dxa"/>
          </w:tcPr>
          <w:p w14:paraId="61043A59" w14:textId="77777777" w:rsidR="00D10EA5" w:rsidRPr="00511E41" w:rsidRDefault="00D10EA5" w:rsidP="00D10EA5">
            <w:pPr>
              <w:pStyle w:val="ListParagraph"/>
              <w:tabs>
                <w:tab w:val="center" w:pos="6480"/>
              </w:tabs>
              <w:spacing w:line="276" w:lineRule="auto"/>
              <w:ind w:left="0"/>
              <w:rPr>
                <w:rFonts w:ascii="Arial" w:hAnsi="Arial" w:cs="Arial"/>
              </w:rPr>
            </w:pPr>
            <w:r w:rsidRPr="00511E41">
              <w:rPr>
                <w:rFonts w:ascii="Arial" w:hAnsi="Arial" w:cs="Arial"/>
              </w:rPr>
              <w:t>In the community (somew</w:t>
            </w:r>
            <w:r w:rsidR="002A73F6" w:rsidRPr="00511E41">
              <w:rPr>
                <w:rFonts w:ascii="Arial" w:hAnsi="Arial" w:cs="Arial"/>
              </w:rPr>
              <w:t>here other than home or school)</w:t>
            </w:r>
          </w:p>
        </w:tc>
      </w:tr>
    </w:tbl>
    <w:p w14:paraId="6916956E" w14:textId="4AAD8739" w:rsidR="00A67673" w:rsidRPr="00511E41" w:rsidRDefault="00A67673" w:rsidP="0096686E">
      <w:pPr>
        <w:tabs>
          <w:tab w:val="center" w:pos="6480"/>
        </w:tabs>
        <w:rPr>
          <w:rFonts w:ascii="Arial" w:hAnsi="Arial" w:cs="Arial"/>
        </w:rPr>
      </w:pPr>
    </w:p>
    <w:p w14:paraId="26B4B444" w14:textId="77777777" w:rsidR="00683513" w:rsidRDefault="00511E41" w:rsidP="00683513">
      <w:pPr>
        <w:tabs>
          <w:tab w:val="center" w:pos="6480"/>
        </w:tabs>
        <w:ind w:left="360"/>
        <w:rPr>
          <w:rFonts w:ascii="Arial" w:hAnsi="Arial" w:cs="Arial"/>
        </w:rPr>
      </w:pPr>
      <w:r w:rsidRPr="00511E41">
        <w:rPr>
          <w:rFonts w:ascii="Arial" w:hAnsi="Arial" w:cs="Arial"/>
          <w:noProof/>
          <w:lang w:bidi="ar-SA"/>
        </w:rPr>
        <mc:AlternateContent>
          <mc:Choice Requires="wps">
            <w:drawing>
              <wp:anchor distT="0" distB="0" distL="114300" distR="114300" simplePos="0" relativeHeight="251658240" behindDoc="0" locked="0" layoutInCell="1" allowOverlap="1" wp14:anchorId="3BA1D717" wp14:editId="487F74FE">
                <wp:simplePos x="0" y="0"/>
                <wp:positionH relativeFrom="column">
                  <wp:posOffset>45720</wp:posOffset>
                </wp:positionH>
                <wp:positionV relativeFrom="paragraph">
                  <wp:posOffset>-277495</wp:posOffset>
                </wp:positionV>
                <wp:extent cx="2244725" cy="2794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79400"/>
                        </a:xfrm>
                        <a:prstGeom prst="rect">
                          <a:avLst/>
                        </a:prstGeom>
                        <a:solidFill>
                          <a:srgbClr val="FFFFFF"/>
                        </a:solidFill>
                        <a:ln w="9525">
                          <a:solidFill>
                            <a:srgbClr val="000000"/>
                          </a:solidFill>
                          <a:miter lim="800000"/>
                          <a:headEnd/>
                          <a:tailEnd/>
                        </a:ln>
                      </wps:spPr>
                      <wps:txbx>
                        <w:txbxContent>
                          <w:p w14:paraId="26CB18A5" w14:textId="16E993AE" w:rsidR="006E4C53" w:rsidRDefault="006E4C53" w:rsidP="00683513">
                            <w:r>
                              <w:t>Benchmark A – Healthy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BA1D717" id="_x0000_s1031" type="#_x0000_t202" style="position:absolute;left:0;text-align:left;margin-left:3.6pt;margin-top:-21.85pt;width:176.7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">
                <v:textbox>
                  <w:txbxContent>
                    <w:p w14:paraId="26CB18A5" w14:textId="16E993AE" w:rsidR="006E4C53" w:rsidRDefault="006E4C53" w:rsidP="00683513">
                      <w:r>
                        <w:t>Benchmark A – Healthy Choices</w:t>
                      </w:r>
                    </w:p>
                  </w:txbxContent>
                </v:textbox>
              </v:shape>
            </w:pict>
          </mc:Fallback>
        </mc:AlternateContent>
      </w:r>
      <w:r w:rsidR="00FF0335" w:rsidRPr="00511E41">
        <w:rPr>
          <w:rFonts w:ascii="Arial" w:hAnsi="Arial" w:cs="Arial"/>
        </w:rPr>
        <w:tab/>
      </w:r>
      <w:r w:rsidR="00FF0335" w:rsidRPr="00511E41">
        <w:rPr>
          <w:rFonts w:ascii="Arial" w:hAnsi="Arial" w:cs="Arial"/>
        </w:rPr>
        <w:tab/>
      </w:r>
    </w:p>
    <w:p w14:paraId="742B865C" w14:textId="7D74604D" w:rsidR="00683513" w:rsidRDefault="00683513" w:rsidP="00683513">
      <w:pPr>
        <w:tabs>
          <w:tab w:val="center" w:pos="6480"/>
        </w:tabs>
        <w:ind w:left="360"/>
        <w:rPr>
          <w:rFonts w:ascii="Arial" w:hAnsi="Arial" w:cs="Arial"/>
        </w:rPr>
      </w:pPr>
      <w:r w:rsidRPr="00511E41">
        <w:rPr>
          <w:rFonts w:ascii="Arial" w:hAnsi="Arial" w:cs="Arial"/>
        </w:rPr>
        <w:t>Circle the healthier option for each:</w:t>
      </w:r>
      <w:r w:rsidRPr="00511E41">
        <w:rPr>
          <w:rFonts w:ascii="Arial" w:hAnsi="Arial" w:cs="Arial"/>
        </w:rPr>
        <w:tab/>
      </w:r>
    </w:p>
    <w:p w14:paraId="2A2A5CC4" w14:textId="54928242" w:rsidR="005D5A57" w:rsidRPr="00511E41" w:rsidRDefault="004C5724" w:rsidP="005D5A57">
      <w:pPr>
        <w:pStyle w:val="ListParagraph"/>
        <w:tabs>
          <w:tab w:val="center" w:pos="6480"/>
        </w:tabs>
        <w:rPr>
          <w:rFonts w:ascii="Arial" w:hAnsi="Arial" w:cs="Arial"/>
        </w:rPr>
      </w:pPr>
      <w:r w:rsidRPr="00511E41">
        <w:rPr>
          <w:rFonts w:ascii="Arial" w:hAnsi="Arial" w:cs="Arial"/>
          <w:noProof/>
          <w:lang w:bidi="ar-SA"/>
        </w:rPr>
        <w:t xml:space="preserve"> </w:t>
      </w:r>
      <w:r w:rsidR="005D5A57" w:rsidRPr="00511E41">
        <w:rPr>
          <w:rFonts w:ascii="Arial" w:hAnsi="Arial" w:cs="Arial"/>
          <w:noProof/>
          <w:lang w:bidi="ar-SA"/>
        </w:rPr>
        <w:t xml:space="preserve"> </w:t>
      </w:r>
      <w:r w:rsidR="005D5A57" w:rsidRPr="00511E41">
        <w:rPr>
          <w:rFonts w:ascii="Arial" w:hAnsi="Arial" w:cs="Arial"/>
          <w:noProof/>
          <w:lang w:bidi="ar-SA"/>
        </w:rPr>
        <w:drawing>
          <wp:inline distT="0" distB="0" distL="0" distR="0" wp14:anchorId="12F4F0C0" wp14:editId="59C4C09A">
            <wp:extent cx="498190" cy="515984"/>
            <wp:effectExtent l="0" t="0" r="0" b="0"/>
            <wp:docPr id="5" name="Picture 5" descr="C:\Users\Ryan.Eldridge\AppData\Local\Microsoft\Windows\Temporary Internet Files\Content.IE5\C9KX9CJW\chocolate-bar-unwrapp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Eldridge\AppData\Local\Microsoft\Windows\Temporary Internet Files\Content.IE5\C9KX9CJW\chocolate-bar-unwrapped[1].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8784" cy="516599"/>
                    </a:xfrm>
                    <a:prstGeom prst="rect">
                      <a:avLst/>
                    </a:prstGeom>
                    <a:noFill/>
                    <a:ln>
                      <a:noFill/>
                    </a:ln>
                  </pic:spPr>
                </pic:pic>
              </a:graphicData>
            </a:graphic>
          </wp:inline>
        </w:drawing>
      </w:r>
      <w:r w:rsidR="005D5A57" w:rsidRPr="00511E41">
        <w:rPr>
          <w:rFonts w:ascii="Arial" w:hAnsi="Arial" w:cs="Arial"/>
          <w:noProof/>
          <w:lang w:bidi="ar-SA"/>
        </w:rPr>
        <w:t xml:space="preserve">  </w:t>
      </w:r>
      <w:r w:rsidR="00683513">
        <w:rPr>
          <w:rFonts w:ascii="Arial" w:hAnsi="Arial" w:cs="Arial"/>
        </w:rPr>
        <w:t xml:space="preserve">      </w:t>
      </w:r>
      <w:r w:rsidR="00FB3C4C" w:rsidRPr="00511E41">
        <w:rPr>
          <w:rFonts w:ascii="Arial" w:hAnsi="Arial" w:cs="Arial"/>
        </w:rPr>
        <w:t>OR</w:t>
      </w:r>
      <w:r w:rsidR="00683513">
        <w:rPr>
          <w:rFonts w:ascii="Arial" w:hAnsi="Arial" w:cs="Arial"/>
        </w:rPr>
        <w:t xml:space="preserve">       </w:t>
      </w:r>
      <w:r w:rsidR="005D5A57" w:rsidRPr="00511E41">
        <w:rPr>
          <w:rFonts w:ascii="Arial" w:hAnsi="Arial" w:cs="Arial"/>
        </w:rPr>
        <w:t xml:space="preserve">   </w:t>
      </w:r>
      <w:r w:rsidR="005D5A57" w:rsidRPr="00511E41">
        <w:rPr>
          <w:rFonts w:ascii="Arial" w:hAnsi="Arial" w:cs="Arial"/>
          <w:noProof/>
          <w:lang w:bidi="ar-SA"/>
        </w:rPr>
        <w:drawing>
          <wp:inline distT="0" distB="0" distL="0" distR="0" wp14:anchorId="6C1DBF64" wp14:editId="4C444B4D">
            <wp:extent cx="45720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693" r="-1"/>
                    <a:stretch/>
                  </pic:blipFill>
                  <pic:spPr bwMode="auto">
                    <a:xfrm>
                      <a:off x="0" y="0"/>
                      <a:ext cx="462082" cy="454381"/>
                    </a:xfrm>
                    <a:prstGeom prst="rect">
                      <a:avLst/>
                    </a:prstGeom>
                    <a:noFill/>
                    <a:ln>
                      <a:noFill/>
                    </a:ln>
                    <a:extLst>
                      <a:ext uri="{53640926-AAD7-44D8-BBD7-CCE9431645EC}">
                        <a14:shadowObscured xmlns:a14="http://schemas.microsoft.com/office/drawing/2010/main"/>
                      </a:ext>
                    </a:extLst>
                  </pic:spPr>
                </pic:pic>
              </a:graphicData>
            </a:graphic>
          </wp:inline>
        </w:drawing>
      </w:r>
      <w:r w:rsidR="005D5A57" w:rsidRPr="00511E41">
        <w:rPr>
          <w:rFonts w:ascii="Arial" w:hAnsi="Arial" w:cs="Arial"/>
        </w:rPr>
        <w:t xml:space="preserve">                     </w:t>
      </w:r>
      <w:r w:rsidR="00FF0335" w:rsidRPr="00511E41">
        <w:rPr>
          <w:rFonts w:ascii="Arial" w:hAnsi="Arial" w:cs="Arial"/>
        </w:rPr>
        <w:t xml:space="preserve">      </w:t>
      </w:r>
      <w:r w:rsidR="005D5A57" w:rsidRPr="00511E41">
        <w:rPr>
          <w:rFonts w:ascii="Arial" w:hAnsi="Arial" w:cs="Arial"/>
        </w:rPr>
        <w:t xml:space="preserve"> </w:t>
      </w:r>
      <w:r w:rsidR="00FF0335" w:rsidRPr="00511E41">
        <w:rPr>
          <w:rFonts w:ascii="Arial" w:hAnsi="Arial" w:cs="Arial"/>
        </w:rPr>
        <w:tab/>
      </w:r>
      <w:r w:rsidR="00FF0335" w:rsidRPr="00511E41">
        <w:rPr>
          <w:rFonts w:ascii="Arial" w:hAnsi="Arial" w:cs="Arial"/>
        </w:rPr>
        <w:tab/>
      </w:r>
      <w:r w:rsidR="00FF0335" w:rsidRPr="00511E41">
        <w:rPr>
          <w:rFonts w:ascii="Arial" w:hAnsi="Arial" w:cs="Arial"/>
        </w:rPr>
        <w:tab/>
      </w:r>
      <w:r w:rsidR="00A553A9" w:rsidRPr="00511E41">
        <w:rPr>
          <w:rFonts w:ascii="Arial" w:hAnsi="Arial" w:cs="Arial"/>
        </w:rPr>
        <w:t xml:space="preserve">      </w:t>
      </w:r>
      <w:r w:rsidR="005D5A57" w:rsidRPr="00511E41">
        <w:rPr>
          <w:rFonts w:ascii="Arial" w:hAnsi="Arial" w:cs="Arial"/>
          <w:noProof/>
          <w:lang w:bidi="ar-SA"/>
        </w:rPr>
        <w:drawing>
          <wp:inline distT="0" distB="0" distL="0" distR="0" wp14:anchorId="73099911" wp14:editId="09AE5CC0">
            <wp:extent cx="381000" cy="550209"/>
            <wp:effectExtent l="0" t="0" r="0" b="2540"/>
            <wp:docPr id="11" name="Picture 11" descr="C:\Users\Ryan.Eldridge\AppData\Local\Microsoft\Windows\Temporary Internet Files\Content.IE5\C9KX9CJW\S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Eldridge\AppData\Local\Microsoft\Windows\Temporary Internet Files\Content.IE5\C9KX9CJW\Soda[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550209"/>
                    </a:xfrm>
                    <a:prstGeom prst="rect">
                      <a:avLst/>
                    </a:prstGeom>
                    <a:noFill/>
                    <a:ln>
                      <a:noFill/>
                    </a:ln>
                  </pic:spPr>
                </pic:pic>
              </a:graphicData>
            </a:graphic>
          </wp:inline>
        </w:drawing>
      </w:r>
      <w:r w:rsidR="005D5A57" w:rsidRPr="00511E41">
        <w:rPr>
          <w:rFonts w:ascii="Arial" w:hAnsi="Arial" w:cs="Arial"/>
        </w:rPr>
        <w:t xml:space="preserve">    </w:t>
      </w:r>
      <w:proofErr w:type="spellStart"/>
      <w:r w:rsidR="00FF0335" w:rsidRPr="00511E41">
        <w:rPr>
          <w:rFonts w:ascii="Arial" w:hAnsi="Arial" w:cs="Arial"/>
        </w:rPr>
        <w:t>OR</w:t>
      </w:r>
      <w:proofErr w:type="spellEnd"/>
      <w:r w:rsidR="005D5A57" w:rsidRPr="00511E41">
        <w:rPr>
          <w:rFonts w:ascii="Arial" w:hAnsi="Arial" w:cs="Arial"/>
        </w:rPr>
        <w:t xml:space="preserve">       </w:t>
      </w:r>
      <w:r w:rsidR="000F6799" w:rsidRPr="00511E41">
        <w:rPr>
          <w:rFonts w:ascii="Arial" w:hAnsi="Arial" w:cs="Arial"/>
          <w:noProof/>
          <w:lang w:bidi="ar-SA"/>
        </w:rPr>
        <w:drawing>
          <wp:inline distT="0" distB="0" distL="0" distR="0" wp14:anchorId="4F072C66" wp14:editId="1BE2B1BB">
            <wp:extent cx="228600" cy="590170"/>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Bottlebw.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0017" cy="593828"/>
                    </a:xfrm>
                    <a:prstGeom prst="rect">
                      <a:avLst/>
                    </a:prstGeom>
                  </pic:spPr>
                </pic:pic>
              </a:graphicData>
            </a:graphic>
          </wp:inline>
        </w:drawing>
      </w:r>
      <w:r w:rsidR="005D5A57" w:rsidRPr="00511E41">
        <w:rPr>
          <w:rFonts w:ascii="Arial" w:hAnsi="Arial" w:cs="Arial"/>
        </w:rPr>
        <w:t xml:space="preserve">  </w:t>
      </w:r>
      <w:r w:rsidR="005D5A57" w:rsidRPr="00511E41">
        <w:rPr>
          <w:rFonts w:ascii="Arial" w:hAnsi="Arial" w:cs="Arial"/>
        </w:rPr>
        <w:tab/>
      </w:r>
      <w:r w:rsidR="005D5A57" w:rsidRPr="00511E41">
        <w:rPr>
          <w:rFonts w:ascii="Arial" w:hAnsi="Arial" w:cs="Arial"/>
        </w:rPr>
        <w:tab/>
        <w:t xml:space="preserve">   </w:t>
      </w:r>
    </w:p>
    <w:p w14:paraId="36359336" w14:textId="139C0109" w:rsidR="005D5A57" w:rsidRPr="00511E41" w:rsidRDefault="00683513" w:rsidP="006F2B79">
      <w:pPr>
        <w:pStyle w:val="ListParagraph"/>
        <w:numPr>
          <w:ilvl w:val="0"/>
          <w:numId w:val="4"/>
        </w:numPr>
        <w:tabs>
          <w:tab w:val="center" w:pos="6480"/>
        </w:tabs>
        <w:rPr>
          <w:rFonts w:ascii="Arial" w:hAnsi="Arial" w:cs="Arial"/>
        </w:rPr>
      </w:pPr>
      <w:r>
        <w:rPr>
          <w:rFonts w:ascii="Arial" w:hAnsi="Arial" w:cs="Arial"/>
        </w:rPr>
        <w:t xml:space="preserve">Candy Bar                  </w:t>
      </w:r>
      <w:r w:rsidR="004C5724" w:rsidRPr="00511E41">
        <w:rPr>
          <w:rFonts w:ascii="Arial" w:hAnsi="Arial" w:cs="Arial"/>
        </w:rPr>
        <w:t xml:space="preserve"> </w:t>
      </w:r>
      <w:r w:rsidR="005D5A57" w:rsidRPr="00511E41">
        <w:rPr>
          <w:rFonts w:ascii="Arial" w:hAnsi="Arial" w:cs="Arial"/>
        </w:rPr>
        <w:t xml:space="preserve">Carrot                             </w:t>
      </w:r>
      <w:r w:rsidR="00FF0335" w:rsidRPr="00511E41">
        <w:rPr>
          <w:rFonts w:ascii="Arial" w:hAnsi="Arial" w:cs="Arial"/>
        </w:rPr>
        <w:t xml:space="preserve">     </w:t>
      </w:r>
      <w:r w:rsidR="00FF0335" w:rsidRPr="00511E41">
        <w:rPr>
          <w:rFonts w:ascii="Arial" w:hAnsi="Arial" w:cs="Arial"/>
        </w:rPr>
        <w:tab/>
      </w:r>
      <w:r w:rsidR="00FF0335" w:rsidRPr="00511E41">
        <w:rPr>
          <w:rFonts w:ascii="Arial" w:hAnsi="Arial" w:cs="Arial"/>
        </w:rPr>
        <w:tab/>
      </w:r>
      <w:r w:rsidR="00FF0335" w:rsidRPr="00511E41">
        <w:rPr>
          <w:rFonts w:ascii="Arial" w:hAnsi="Arial" w:cs="Arial"/>
        </w:rPr>
        <w:tab/>
      </w:r>
      <w:r w:rsidR="00A553A9" w:rsidRPr="00511E41">
        <w:rPr>
          <w:rFonts w:ascii="Arial" w:hAnsi="Arial" w:cs="Arial"/>
        </w:rPr>
        <w:t xml:space="preserve">4.   </w:t>
      </w:r>
      <w:r w:rsidR="005D5A57" w:rsidRPr="00511E41">
        <w:rPr>
          <w:rFonts w:ascii="Arial" w:hAnsi="Arial" w:cs="Arial"/>
        </w:rPr>
        <w:t>Soda</w:t>
      </w:r>
      <w:r w:rsidR="005D5A57" w:rsidRPr="00511E41">
        <w:rPr>
          <w:rFonts w:ascii="Arial" w:hAnsi="Arial" w:cs="Arial"/>
        </w:rPr>
        <w:tab/>
      </w:r>
      <w:r w:rsidR="00FF0335" w:rsidRPr="00511E41">
        <w:rPr>
          <w:rFonts w:ascii="Arial" w:hAnsi="Arial" w:cs="Arial"/>
        </w:rPr>
        <w:t xml:space="preserve">  </w:t>
      </w:r>
      <w:r w:rsidR="00A553A9" w:rsidRPr="00511E41">
        <w:rPr>
          <w:rFonts w:ascii="Arial" w:hAnsi="Arial" w:cs="Arial"/>
        </w:rPr>
        <w:t xml:space="preserve"> </w:t>
      </w:r>
      <w:r w:rsidR="00FF0335" w:rsidRPr="00511E41">
        <w:rPr>
          <w:rFonts w:ascii="Arial" w:hAnsi="Arial" w:cs="Arial"/>
        </w:rPr>
        <w:t xml:space="preserve"> </w:t>
      </w:r>
      <w:r>
        <w:rPr>
          <w:rFonts w:ascii="Arial" w:hAnsi="Arial" w:cs="Arial"/>
        </w:rPr>
        <w:t xml:space="preserve">   </w:t>
      </w:r>
      <w:r w:rsidR="00FF0335" w:rsidRPr="00511E41">
        <w:rPr>
          <w:rFonts w:ascii="Arial" w:hAnsi="Arial" w:cs="Arial"/>
        </w:rPr>
        <w:t xml:space="preserve"> </w:t>
      </w:r>
      <w:r w:rsidR="005D5A57" w:rsidRPr="00511E41">
        <w:rPr>
          <w:rFonts w:ascii="Arial" w:hAnsi="Arial" w:cs="Arial"/>
        </w:rPr>
        <w:t>Water</w:t>
      </w:r>
    </w:p>
    <w:p w14:paraId="405D4773" w14:textId="77777777" w:rsidR="004C5724" w:rsidRPr="00511E41" w:rsidRDefault="004C5724" w:rsidP="00EE48EF">
      <w:pPr>
        <w:pStyle w:val="ListParagraph"/>
        <w:tabs>
          <w:tab w:val="center" w:pos="6480"/>
        </w:tabs>
        <w:spacing w:before="240"/>
        <w:rPr>
          <w:rFonts w:ascii="Arial" w:hAnsi="Arial" w:cs="Arial"/>
        </w:rPr>
      </w:pPr>
      <w:r w:rsidRPr="00511E41">
        <w:rPr>
          <w:rFonts w:ascii="Arial" w:hAnsi="Arial" w:cs="Arial"/>
        </w:rPr>
        <w:tab/>
      </w:r>
      <w:r w:rsidRPr="00511E41">
        <w:rPr>
          <w:rFonts w:ascii="Arial" w:hAnsi="Arial" w:cs="Arial"/>
        </w:rPr>
        <w:tab/>
      </w:r>
    </w:p>
    <w:p w14:paraId="558ACF88" w14:textId="192CA5C0" w:rsidR="005D5A57" w:rsidRPr="00511E41" w:rsidRDefault="005D5A57" w:rsidP="00FF0335">
      <w:pPr>
        <w:pStyle w:val="ListParagraph"/>
        <w:tabs>
          <w:tab w:val="center" w:pos="6480"/>
        </w:tabs>
        <w:spacing w:before="240"/>
        <w:rPr>
          <w:rFonts w:ascii="Arial" w:hAnsi="Arial" w:cs="Arial"/>
        </w:rPr>
      </w:pPr>
      <w:r w:rsidRPr="00511E41">
        <w:rPr>
          <w:rFonts w:ascii="Arial" w:hAnsi="Arial" w:cs="Arial"/>
        </w:rPr>
        <w:t xml:space="preserve"> </w:t>
      </w:r>
      <w:r w:rsidRPr="00511E41">
        <w:rPr>
          <w:rFonts w:ascii="Arial" w:hAnsi="Arial" w:cs="Arial"/>
          <w:noProof/>
          <w:lang w:bidi="ar-SA"/>
        </w:rPr>
        <w:drawing>
          <wp:inline distT="0" distB="0" distL="0" distR="0" wp14:anchorId="50068C8A" wp14:editId="00436E40">
            <wp:extent cx="838200" cy="56207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0377" b="5660"/>
                    <a:stretch/>
                  </pic:blipFill>
                  <pic:spPr bwMode="auto">
                    <a:xfrm>
                      <a:off x="0" y="0"/>
                      <a:ext cx="841964" cy="564597"/>
                    </a:xfrm>
                    <a:prstGeom prst="rect">
                      <a:avLst/>
                    </a:prstGeom>
                    <a:noFill/>
                    <a:ln>
                      <a:noFill/>
                    </a:ln>
                    <a:extLst>
                      <a:ext uri="{53640926-AAD7-44D8-BBD7-CCE9431645EC}">
                        <a14:shadowObscured xmlns:a14="http://schemas.microsoft.com/office/drawing/2010/main"/>
                      </a:ext>
                    </a:extLst>
                  </pic:spPr>
                </pic:pic>
              </a:graphicData>
            </a:graphic>
          </wp:inline>
        </w:drawing>
      </w:r>
      <w:r w:rsidRPr="00511E41">
        <w:rPr>
          <w:rFonts w:ascii="Arial" w:hAnsi="Arial" w:cs="Arial"/>
        </w:rPr>
        <w:t xml:space="preserve">       </w:t>
      </w:r>
      <w:r w:rsidR="00FF0335" w:rsidRPr="00511E41">
        <w:rPr>
          <w:rFonts w:ascii="Arial" w:hAnsi="Arial" w:cs="Arial"/>
        </w:rPr>
        <w:t>OR</w:t>
      </w:r>
      <w:r w:rsidRPr="00511E41">
        <w:rPr>
          <w:rFonts w:ascii="Arial" w:hAnsi="Arial" w:cs="Arial"/>
        </w:rPr>
        <w:t xml:space="preserve">          </w:t>
      </w:r>
      <w:r w:rsidRPr="00511E41">
        <w:rPr>
          <w:rFonts w:ascii="Arial" w:hAnsi="Arial" w:cs="Arial"/>
          <w:noProof/>
          <w:lang w:bidi="ar-SA"/>
        </w:rPr>
        <w:t xml:space="preserve"> </w:t>
      </w:r>
      <w:r w:rsidR="000F6799" w:rsidRPr="00511E41">
        <w:rPr>
          <w:rFonts w:ascii="Arial" w:hAnsi="Arial" w:cs="Arial"/>
          <w:noProof/>
          <w:lang w:bidi="ar-SA"/>
        </w:rPr>
        <w:drawing>
          <wp:inline distT="0" distB="0" distL="0" distR="0" wp14:anchorId="11935A7B" wp14:editId="55678AF0">
            <wp:extent cx="628650" cy="545177"/>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29995" cy="546344"/>
                    </a:xfrm>
                    <a:prstGeom prst="rect">
                      <a:avLst/>
                    </a:prstGeom>
                  </pic:spPr>
                </pic:pic>
              </a:graphicData>
            </a:graphic>
          </wp:inline>
        </w:drawing>
      </w:r>
      <w:r w:rsidRPr="00511E41">
        <w:rPr>
          <w:rFonts w:ascii="Arial" w:hAnsi="Arial" w:cs="Arial"/>
          <w:noProof/>
          <w:lang w:bidi="ar-SA"/>
        </w:rPr>
        <w:t xml:space="preserve">                     </w:t>
      </w:r>
      <w:r w:rsidR="00FF0335" w:rsidRPr="00511E41">
        <w:rPr>
          <w:rFonts w:ascii="Arial" w:hAnsi="Arial" w:cs="Arial"/>
          <w:noProof/>
          <w:lang w:bidi="ar-SA"/>
        </w:rPr>
        <w:tab/>
      </w:r>
      <w:r w:rsidR="00FF0335" w:rsidRPr="00511E41">
        <w:rPr>
          <w:rFonts w:ascii="Arial" w:hAnsi="Arial" w:cs="Arial"/>
          <w:noProof/>
          <w:lang w:bidi="ar-SA"/>
        </w:rPr>
        <w:tab/>
      </w:r>
      <w:r w:rsidR="00FF0335" w:rsidRPr="00511E41">
        <w:rPr>
          <w:rFonts w:ascii="Arial" w:hAnsi="Arial" w:cs="Arial"/>
          <w:noProof/>
          <w:lang w:bidi="ar-SA"/>
        </w:rPr>
        <w:tab/>
      </w:r>
      <w:r w:rsidR="00A553A9" w:rsidRPr="00511E41">
        <w:rPr>
          <w:rFonts w:ascii="Arial" w:hAnsi="Arial" w:cs="Arial"/>
          <w:noProof/>
          <w:lang w:bidi="ar-SA"/>
        </w:rPr>
        <w:t xml:space="preserve">  </w:t>
      </w:r>
      <w:r w:rsidRPr="00511E41">
        <w:rPr>
          <w:rFonts w:ascii="Arial" w:hAnsi="Arial" w:cs="Arial"/>
          <w:noProof/>
          <w:lang w:bidi="ar-SA"/>
        </w:rPr>
        <w:t xml:space="preserve"> </w:t>
      </w:r>
      <w:r w:rsidR="001D49F0" w:rsidRPr="00511E41">
        <w:rPr>
          <w:rFonts w:ascii="Arial" w:hAnsi="Arial" w:cs="Arial"/>
          <w:noProof/>
          <w:lang w:bidi="ar-SA"/>
        </w:rPr>
        <w:drawing>
          <wp:inline distT="0" distB="0" distL="0" distR="0" wp14:anchorId="539CF785" wp14:editId="057FB48A">
            <wp:extent cx="417113" cy="542925"/>
            <wp:effectExtent l="0" t="0" r="2540" b="0"/>
            <wp:docPr id="16"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0062" cy="546764"/>
                    </a:xfrm>
                    <a:prstGeom prst="rect">
                      <a:avLst/>
                    </a:prstGeom>
                  </pic:spPr>
                </pic:pic>
              </a:graphicData>
            </a:graphic>
          </wp:inline>
        </w:drawing>
      </w:r>
      <w:r w:rsidR="00FB3C4C" w:rsidRPr="00511E41">
        <w:rPr>
          <w:rFonts w:ascii="Arial" w:hAnsi="Arial" w:cs="Arial"/>
          <w:noProof/>
          <w:lang w:bidi="ar-SA"/>
        </w:rPr>
        <w:t xml:space="preserve"> </w:t>
      </w:r>
      <w:r w:rsidR="00FF0335" w:rsidRPr="00511E41">
        <w:rPr>
          <w:rFonts w:ascii="Arial" w:hAnsi="Arial" w:cs="Arial"/>
          <w:noProof/>
          <w:lang w:bidi="ar-SA"/>
        </w:rPr>
        <w:t xml:space="preserve">    OR       </w:t>
      </w:r>
      <w:r w:rsidR="00FF0335" w:rsidRPr="00511E41">
        <w:rPr>
          <w:rFonts w:ascii="Arial" w:hAnsi="Arial" w:cs="Arial"/>
          <w:noProof/>
          <w:lang w:bidi="ar-SA"/>
        </w:rPr>
        <w:drawing>
          <wp:inline distT="0" distB="0" distL="0" distR="0" wp14:anchorId="248F4F5A" wp14:editId="28E4002C">
            <wp:extent cx="449580" cy="4495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49487C8E" w14:textId="60DF64AE" w:rsidR="005D5A57" w:rsidRPr="00511E41" w:rsidRDefault="00FF0335" w:rsidP="006F2B79">
      <w:pPr>
        <w:pStyle w:val="ListParagraph"/>
        <w:numPr>
          <w:ilvl w:val="0"/>
          <w:numId w:val="18"/>
        </w:numPr>
        <w:tabs>
          <w:tab w:val="center" w:pos="6480"/>
        </w:tabs>
        <w:rPr>
          <w:rFonts w:ascii="Arial" w:hAnsi="Arial" w:cs="Arial"/>
        </w:rPr>
      </w:pPr>
      <w:r w:rsidRPr="00511E41">
        <w:rPr>
          <w:rFonts w:ascii="Arial" w:hAnsi="Arial" w:cs="Arial"/>
        </w:rPr>
        <w:t>Burger and Fries</w:t>
      </w:r>
      <w:r w:rsidR="000F6799" w:rsidRPr="00511E41">
        <w:rPr>
          <w:rFonts w:ascii="Arial" w:hAnsi="Arial" w:cs="Arial"/>
        </w:rPr>
        <w:t xml:space="preserve">            Grilled Chicken Sandwich</w:t>
      </w:r>
      <w:r w:rsidR="000F6799" w:rsidRPr="00511E41">
        <w:rPr>
          <w:rFonts w:ascii="Arial" w:hAnsi="Arial" w:cs="Arial"/>
        </w:rPr>
        <w:tab/>
        <w:t xml:space="preserve">  </w:t>
      </w:r>
      <w:r w:rsidRPr="00511E41">
        <w:rPr>
          <w:rFonts w:ascii="Arial" w:hAnsi="Arial" w:cs="Arial"/>
        </w:rPr>
        <w:tab/>
      </w:r>
      <w:r w:rsidRPr="00511E41">
        <w:rPr>
          <w:rFonts w:ascii="Arial" w:hAnsi="Arial" w:cs="Arial"/>
        </w:rPr>
        <w:tab/>
      </w:r>
      <w:r w:rsidR="00A553A9" w:rsidRPr="00511E41">
        <w:rPr>
          <w:rFonts w:ascii="Arial" w:hAnsi="Arial" w:cs="Arial"/>
        </w:rPr>
        <w:t>6.</w:t>
      </w:r>
      <w:r w:rsidRPr="00511E41">
        <w:rPr>
          <w:rFonts w:ascii="Arial" w:hAnsi="Arial" w:cs="Arial"/>
        </w:rPr>
        <w:t xml:space="preserve">    </w:t>
      </w:r>
      <w:r w:rsidR="00AF5C60" w:rsidRPr="00511E41">
        <w:rPr>
          <w:rFonts w:ascii="Arial" w:hAnsi="Arial" w:cs="Arial"/>
        </w:rPr>
        <w:t>Apple</w:t>
      </w:r>
      <w:r w:rsidRPr="00511E41">
        <w:rPr>
          <w:rFonts w:ascii="Arial" w:hAnsi="Arial" w:cs="Arial"/>
        </w:rPr>
        <w:t xml:space="preserve">   </w:t>
      </w:r>
      <w:r w:rsidR="00FB3C4C" w:rsidRPr="00511E41">
        <w:rPr>
          <w:rFonts w:ascii="Arial" w:hAnsi="Arial" w:cs="Arial"/>
        </w:rPr>
        <w:tab/>
      </w:r>
      <w:r w:rsidRPr="00511E41">
        <w:rPr>
          <w:rFonts w:ascii="Arial" w:hAnsi="Arial" w:cs="Arial"/>
        </w:rPr>
        <w:t xml:space="preserve">  </w:t>
      </w:r>
      <w:r w:rsidR="00A553A9" w:rsidRPr="00511E41">
        <w:rPr>
          <w:rFonts w:ascii="Arial" w:hAnsi="Arial" w:cs="Arial"/>
        </w:rPr>
        <w:t xml:space="preserve">  </w:t>
      </w:r>
      <w:r w:rsidRPr="00511E41">
        <w:rPr>
          <w:rFonts w:ascii="Arial" w:hAnsi="Arial" w:cs="Arial"/>
        </w:rPr>
        <w:t xml:space="preserve"> </w:t>
      </w:r>
      <w:r w:rsidR="00FB3C4C" w:rsidRPr="00511E41">
        <w:rPr>
          <w:rFonts w:ascii="Arial" w:hAnsi="Arial" w:cs="Arial"/>
        </w:rPr>
        <w:t>Potato Chips</w:t>
      </w:r>
    </w:p>
    <w:p w14:paraId="11A332AA" w14:textId="77777777" w:rsidR="009E7ED9" w:rsidRDefault="009E7ED9" w:rsidP="009E7ED9">
      <w:pPr>
        <w:pStyle w:val="ListParagraph"/>
        <w:tabs>
          <w:tab w:val="center" w:pos="6480"/>
        </w:tabs>
        <w:rPr>
          <w:rFonts w:ascii="Arial" w:hAnsi="Arial" w:cs="Arial"/>
        </w:rPr>
      </w:pPr>
    </w:p>
    <w:p w14:paraId="183C9A4F" w14:textId="77777777" w:rsidR="00683513" w:rsidRPr="00511E41" w:rsidRDefault="00683513" w:rsidP="009E7ED9">
      <w:pPr>
        <w:pStyle w:val="ListParagraph"/>
        <w:tabs>
          <w:tab w:val="center" w:pos="6480"/>
        </w:tabs>
        <w:rPr>
          <w:rFonts w:ascii="Arial" w:hAnsi="Arial" w:cs="Arial"/>
        </w:rPr>
      </w:pPr>
    </w:p>
    <w:p w14:paraId="7CDF3FDB" w14:textId="77777777" w:rsidR="001D49F0" w:rsidRPr="00511E41" w:rsidRDefault="001D49F0" w:rsidP="005D5A57">
      <w:pPr>
        <w:pStyle w:val="ListParagraph"/>
        <w:tabs>
          <w:tab w:val="center" w:pos="6480"/>
        </w:tabs>
        <w:rPr>
          <w:rFonts w:ascii="Arial" w:hAnsi="Arial" w:cs="Arial"/>
        </w:rPr>
      </w:pPr>
      <w:r w:rsidRPr="00511E41">
        <w:rPr>
          <w:rFonts w:ascii="Arial" w:hAnsi="Arial" w:cs="Arial"/>
          <w:noProof/>
          <w:lang w:bidi="ar-SA"/>
        </w:rPr>
        <mc:AlternateContent>
          <mc:Choice Requires="wps">
            <w:drawing>
              <wp:anchor distT="0" distB="0" distL="114300" distR="114300" simplePos="0" relativeHeight="251656192" behindDoc="0" locked="0" layoutInCell="1" allowOverlap="1" wp14:anchorId="4DE74E9B" wp14:editId="6AF72E4E">
                <wp:simplePos x="0" y="0"/>
                <wp:positionH relativeFrom="column">
                  <wp:posOffset>-60960</wp:posOffset>
                </wp:positionH>
                <wp:positionV relativeFrom="paragraph">
                  <wp:posOffset>57150</wp:posOffset>
                </wp:positionV>
                <wp:extent cx="2840354" cy="280034"/>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4" cy="280034"/>
                        </a:xfrm>
                        <a:prstGeom prst="rect">
                          <a:avLst/>
                        </a:prstGeom>
                        <a:solidFill>
                          <a:srgbClr val="FFFFFF"/>
                        </a:solidFill>
                        <a:ln w="9525">
                          <a:solidFill>
                            <a:srgbClr val="000000"/>
                          </a:solidFill>
                          <a:miter lim="800000"/>
                          <a:headEnd/>
                          <a:tailEnd/>
                        </a:ln>
                      </wps:spPr>
                      <wps:txbx>
                        <w:txbxContent>
                          <w:p w14:paraId="5783C3D7" w14:textId="60F1AE3F" w:rsidR="006E4C53" w:rsidRDefault="006E4C53">
                            <w:r>
                              <w:t>Benchmark B – Health Related Fitness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E74E9B" id="_x0000_s1032" type="#_x0000_t202" style="position:absolute;left:0;text-align:left;margin-left:-4.8pt;margin-top:4.5pt;width:223.6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wKQIAAE0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">
                <v:textbox>
                  <w:txbxContent>
                    <w:p w14:paraId="5783C3D7" w14:textId="60F1AE3F" w:rsidR="006E4C53" w:rsidRDefault="006E4C53">
                      <w:r>
                        <w:t>Benchmark B – Health Related Fitness</w:t>
                      </w:r>
                    </w:p>
                  </w:txbxContent>
                </v:textbox>
              </v:shape>
            </w:pict>
          </mc:Fallback>
        </mc:AlternateContent>
      </w:r>
    </w:p>
    <w:p w14:paraId="35B85490" w14:textId="77777777" w:rsidR="00683513" w:rsidRDefault="00683513" w:rsidP="00683513">
      <w:pPr>
        <w:pStyle w:val="ListParagraph"/>
        <w:tabs>
          <w:tab w:val="center" w:pos="6480"/>
        </w:tabs>
        <w:rPr>
          <w:rFonts w:ascii="Arial" w:hAnsi="Arial" w:cs="Arial"/>
        </w:rPr>
      </w:pPr>
    </w:p>
    <w:p w14:paraId="22957190" w14:textId="086700CD" w:rsidR="00303653" w:rsidRPr="00511E41" w:rsidRDefault="00303653" w:rsidP="006F2B79">
      <w:pPr>
        <w:pStyle w:val="ListParagraph"/>
        <w:numPr>
          <w:ilvl w:val="0"/>
          <w:numId w:val="21"/>
        </w:numPr>
        <w:tabs>
          <w:tab w:val="center" w:pos="6480"/>
        </w:tabs>
        <w:rPr>
          <w:rFonts w:ascii="Arial" w:hAnsi="Arial" w:cs="Arial"/>
        </w:rPr>
      </w:pPr>
      <w:r w:rsidRPr="00511E41">
        <w:rPr>
          <w:rFonts w:ascii="Arial" w:hAnsi="Arial" w:cs="Arial"/>
        </w:rPr>
        <w:t>Circle</w:t>
      </w:r>
      <w:r w:rsidR="00FB3C4C" w:rsidRPr="00511E41">
        <w:rPr>
          <w:rFonts w:ascii="Arial" w:hAnsi="Arial" w:cs="Arial"/>
        </w:rPr>
        <w:t xml:space="preserve"> </w:t>
      </w:r>
      <w:r w:rsidR="00EE48EF" w:rsidRPr="00511E41">
        <w:rPr>
          <w:rFonts w:ascii="Arial" w:hAnsi="Arial" w:cs="Arial"/>
        </w:rPr>
        <w:t>all</w:t>
      </w:r>
      <w:r w:rsidR="00FB3C4C" w:rsidRPr="00511E41">
        <w:rPr>
          <w:rFonts w:ascii="Arial" w:hAnsi="Arial" w:cs="Arial"/>
        </w:rPr>
        <w:t xml:space="preserve"> </w:t>
      </w:r>
      <w:r w:rsidR="00D536A0" w:rsidRPr="00511E41">
        <w:rPr>
          <w:rFonts w:ascii="Arial" w:hAnsi="Arial" w:cs="Arial"/>
        </w:rPr>
        <w:t xml:space="preserve">activities </w:t>
      </w:r>
      <w:r w:rsidRPr="00511E41">
        <w:rPr>
          <w:rFonts w:ascii="Arial" w:hAnsi="Arial" w:cs="Arial"/>
        </w:rPr>
        <w:t>that make</w:t>
      </w:r>
      <w:r w:rsidR="00D536A0" w:rsidRPr="00511E41">
        <w:rPr>
          <w:rFonts w:ascii="Arial" w:hAnsi="Arial" w:cs="Arial"/>
        </w:rPr>
        <w:t xml:space="preserve"> yo</w:t>
      </w:r>
      <w:r w:rsidR="00821B52" w:rsidRPr="00511E41">
        <w:rPr>
          <w:rFonts w:ascii="Arial" w:hAnsi="Arial" w:cs="Arial"/>
        </w:rPr>
        <w:t>ur heart beat faster:</w:t>
      </w:r>
      <w:r w:rsidR="00D536A0" w:rsidRPr="00511E41">
        <w:rPr>
          <w:rFonts w:ascii="Arial" w:hAnsi="Arial" w:cs="Arial"/>
        </w:rPr>
        <w:t xml:space="preserve"> </w:t>
      </w:r>
    </w:p>
    <w:p w14:paraId="5A32589C" w14:textId="2B9DA1E1" w:rsidR="00303653" w:rsidRPr="00511E41" w:rsidRDefault="00D536A0" w:rsidP="0096686E">
      <w:pPr>
        <w:tabs>
          <w:tab w:val="center" w:pos="6480"/>
        </w:tabs>
        <w:rPr>
          <w:rFonts w:ascii="Arial" w:hAnsi="Arial" w:cs="Arial"/>
          <w:noProof/>
          <w:lang w:bidi="ar-SA"/>
        </w:rPr>
      </w:pPr>
      <w:r w:rsidRPr="00511E41">
        <w:rPr>
          <w:rFonts w:ascii="Arial" w:hAnsi="Arial" w:cs="Arial"/>
        </w:rPr>
        <w:t xml:space="preserve">   </w:t>
      </w:r>
      <w:r w:rsidR="00303653" w:rsidRPr="00511E41">
        <w:rPr>
          <w:rFonts w:ascii="Arial" w:hAnsi="Arial" w:cs="Arial"/>
          <w:noProof/>
          <w:lang w:bidi="ar-SA"/>
        </w:rPr>
        <w:drawing>
          <wp:inline distT="0" distB="0" distL="0" distR="0" wp14:anchorId="75BC49ED" wp14:editId="41F17B19">
            <wp:extent cx="772312" cy="652577"/>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1959" cy="660728"/>
                    </a:xfrm>
                    <a:prstGeom prst="rect">
                      <a:avLst/>
                    </a:prstGeom>
                    <a:noFill/>
                    <a:ln>
                      <a:noFill/>
                    </a:ln>
                  </pic:spPr>
                </pic:pic>
              </a:graphicData>
            </a:graphic>
          </wp:inline>
        </w:drawing>
      </w:r>
      <w:r w:rsidRPr="00511E41">
        <w:rPr>
          <w:rFonts w:ascii="Arial" w:hAnsi="Arial" w:cs="Arial"/>
        </w:rPr>
        <w:t xml:space="preserve"> </w:t>
      </w:r>
      <w:r w:rsidR="00303653" w:rsidRPr="00511E41">
        <w:rPr>
          <w:rFonts w:ascii="Arial" w:hAnsi="Arial" w:cs="Arial"/>
        </w:rPr>
        <w:t xml:space="preserve"> </w:t>
      </w:r>
      <w:r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Pr="00511E41">
        <w:rPr>
          <w:rFonts w:ascii="Arial" w:hAnsi="Arial" w:cs="Arial"/>
        </w:rPr>
        <w:t xml:space="preserve"> </w:t>
      </w:r>
      <w:r w:rsidR="00CD1D2D" w:rsidRPr="00511E41">
        <w:rPr>
          <w:rFonts w:ascii="Arial" w:hAnsi="Arial" w:cs="Arial"/>
        </w:rPr>
        <w:t xml:space="preserve">    </w:t>
      </w:r>
      <w:r w:rsidRPr="00511E41">
        <w:rPr>
          <w:rFonts w:ascii="Arial" w:hAnsi="Arial" w:cs="Arial"/>
        </w:rPr>
        <w:t xml:space="preserve"> </w:t>
      </w:r>
      <w:r w:rsidR="00741E7C" w:rsidRPr="00511E41">
        <w:rPr>
          <w:rFonts w:ascii="Arial" w:hAnsi="Arial" w:cs="Arial"/>
          <w:noProof/>
          <w:lang w:bidi="ar-SA"/>
        </w:rPr>
        <w:drawing>
          <wp:inline distT="0" distB="0" distL="0" distR="0" wp14:anchorId="19A8B9AF" wp14:editId="40E94454">
            <wp:extent cx="762000" cy="68121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096[1].png"/>
                    <pic:cNvPicPr/>
                  </pic:nvPicPr>
                  <pic:blipFill rotWithShape="1">
                    <a:blip r:embed="rId40" cstate="print">
                      <a:extLst>
                        <a:ext uri="{28A0092B-C50C-407E-A947-70E740481C1C}">
                          <a14:useLocalDpi xmlns:a14="http://schemas.microsoft.com/office/drawing/2010/main" val="0"/>
                        </a:ext>
                      </a:extLst>
                    </a:blip>
                    <a:srcRect t="6955" b="1"/>
                    <a:stretch/>
                  </pic:blipFill>
                  <pic:spPr bwMode="auto">
                    <a:xfrm>
                      <a:off x="0" y="0"/>
                      <a:ext cx="804372" cy="719091"/>
                    </a:xfrm>
                    <a:prstGeom prst="rect">
                      <a:avLst/>
                    </a:prstGeom>
                    <a:ln>
                      <a:noFill/>
                    </a:ln>
                    <a:extLst>
                      <a:ext uri="{53640926-AAD7-44D8-BBD7-CCE9431645EC}">
                        <a14:shadowObscured xmlns:a14="http://schemas.microsoft.com/office/drawing/2010/main"/>
                      </a:ext>
                    </a:extLst>
                  </pic:spPr>
                </pic:pic>
              </a:graphicData>
            </a:graphic>
          </wp:inline>
        </w:drawing>
      </w:r>
      <w:r w:rsidRPr="00511E41">
        <w:rPr>
          <w:rFonts w:ascii="Arial" w:hAnsi="Arial" w:cs="Arial"/>
        </w:rPr>
        <w:t xml:space="preserve"> </w:t>
      </w:r>
      <w:r w:rsidR="00303653" w:rsidRPr="00511E41">
        <w:rPr>
          <w:rFonts w:ascii="Arial" w:hAnsi="Arial" w:cs="Arial"/>
        </w:rPr>
        <w:t xml:space="preserve">   </w:t>
      </w:r>
      <w:r w:rsidR="004464AE"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Pr="00511E41">
        <w:rPr>
          <w:rFonts w:ascii="Arial" w:hAnsi="Arial" w:cs="Arial"/>
        </w:rPr>
        <w:t xml:space="preserve">  </w:t>
      </w:r>
      <w:r w:rsidR="00741E7C" w:rsidRPr="00511E41">
        <w:rPr>
          <w:rFonts w:ascii="Arial" w:hAnsi="Arial" w:cs="Arial"/>
          <w:noProof/>
          <w:lang w:bidi="ar-SA"/>
        </w:rPr>
        <w:drawing>
          <wp:inline distT="0" distB="0" distL="0" distR="0" wp14:anchorId="7EFBA109" wp14:editId="1B40154F">
            <wp:extent cx="693050"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selling[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01315" cy="626508"/>
                    </a:xfrm>
                    <a:prstGeom prst="rect">
                      <a:avLst/>
                    </a:prstGeom>
                  </pic:spPr>
                </pic:pic>
              </a:graphicData>
            </a:graphic>
          </wp:inline>
        </w:drawing>
      </w:r>
      <w:r w:rsidR="00303653"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00303653" w:rsidRPr="00511E41">
        <w:rPr>
          <w:rFonts w:ascii="Arial" w:hAnsi="Arial" w:cs="Arial"/>
        </w:rPr>
        <w:t xml:space="preserve"> </w:t>
      </w:r>
      <w:r w:rsidR="000F6799" w:rsidRPr="00511E41">
        <w:rPr>
          <w:rFonts w:ascii="Arial" w:hAnsi="Arial" w:cs="Arial"/>
        </w:rPr>
        <w:t xml:space="preserve">  </w:t>
      </w:r>
      <w:r w:rsidR="00EE48EF" w:rsidRPr="00511E41">
        <w:rPr>
          <w:rFonts w:ascii="Arial" w:hAnsi="Arial" w:cs="Arial"/>
        </w:rPr>
        <w:t xml:space="preserve">      </w:t>
      </w:r>
      <w:r w:rsidR="000F6799" w:rsidRPr="00511E41">
        <w:rPr>
          <w:rFonts w:ascii="Arial" w:hAnsi="Arial" w:cs="Arial"/>
        </w:rPr>
        <w:t xml:space="preserve"> </w:t>
      </w:r>
      <w:r w:rsidR="00303653" w:rsidRPr="00511E41">
        <w:rPr>
          <w:rFonts w:ascii="Arial" w:hAnsi="Arial" w:cs="Arial"/>
        </w:rPr>
        <w:t xml:space="preserve">   </w:t>
      </w:r>
      <w:r w:rsidR="00741E7C" w:rsidRPr="00511E41">
        <w:rPr>
          <w:rFonts w:ascii="Arial" w:hAnsi="Arial" w:cs="Arial"/>
          <w:noProof/>
          <w:lang w:bidi="ar-SA"/>
        </w:rPr>
        <w:drawing>
          <wp:inline distT="0" distB="0" distL="0" distR="0" wp14:anchorId="26B50BD4" wp14:editId="659004A1">
            <wp:extent cx="884081" cy="666598"/>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houette_kids_running26[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90366" cy="671337"/>
                    </a:xfrm>
                    <a:prstGeom prst="rect">
                      <a:avLst/>
                    </a:prstGeom>
                  </pic:spPr>
                </pic:pic>
              </a:graphicData>
            </a:graphic>
          </wp:inline>
        </w:drawing>
      </w:r>
      <w:r w:rsidR="00303653" w:rsidRPr="00511E41">
        <w:rPr>
          <w:rFonts w:ascii="Arial" w:hAnsi="Arial" w:cs="Arial"/>
        </w:rPr>
        <w:t xml:space="preserve"> </w:t>
      </w:r>
      <w:r w:rsidR="00CD1D2D" w:rsidRPr="00511E41">
        <w:rPr>
          <w:rFonts w:ascii="Arial" w:hAnsi="Arial" w:cs="Arial"/>
          <w:noProof/>
          <w:lang w:bidi="ar-SA"/>
        </w:rPr>
        <w:t xml:space="preserve">           </w:t>
      </w:r>
      <w:r w:rsidR="00741E7C" w:rsidRPr="00511E41">
        <w:rPr>
          <w:rFonts w:ascii="Arial" w:hAnsi="Arial" w:cs="Arial"/>
          <w:noProof/>
          <w:lang w:bidi="ar-SA"/>
        </w:rPr>
        <w:t xml:space="preserve">  </w:t>
      </w:r>
      <w:r w:rsidR="00CD1D2D" w:rsidRPr="00511E41">
        <w:rPr>
          <w:rFonts w:ascii="Arial" w:hAnsi="Arial" w:cs="Arial"/>
          <w:noProof/>
          <w:lang w:bidi="ar-SA"/>
        </w:rPr>
        <w:t xml:space="preserve"> </w:t>
      </w:r>
      <w:r w:rsidR="00683513">
        <w:rPr>
          <w:rFonts w:ascii="Arial" w:hAnsi="Arial" w:cs="Arial"/>
          <w:noProof/>
          <w:lang w:bidi="ar-SA"/>
        </w:rPr>
        <w:t xml:space="preserve">       </w:t>
      </w:r>
      <w:r w:rsidR="00CD1D2D" w:rsidRPr="00511E41">
        <w:rPr>
          <w:rFonts w:ascii="Arial" w:hAnsi="Arial" w:cs="Arial"/>
          <w:noProof/>
          <w:lang w:bidi="ar-SA"/>
        </w:rPr>
        <w:t xml:space="preserve"> </w:t>
      </w:r>
      <w:r w:rsidR="00741E7C" w:rsidRPr="00511E41">
        <w:rPr>
          <w:rFonts w:ascii="Arial" w:hAnsi="Arial" w:cs="Arial"/>
          <w:noProof/>
          <w:lang w:bidi="ar-SA"/>
        </w:rPr>
        <w:drawing>
          <wp:inline distT="0" distB="0" distL="0" distR="0" wp14:anchorId="5B5B14E5" wp14:editId="25A6FD44">
            <wp:extent cx="342900" cy="65742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c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2436" cy="694881"/>
                    </a:xfrm>
                    <a:prstGeom prst="rect">
                      <a:avLst/>
                    </a:prstGeom>
                  </pic:spPr>
                </pic:pic>
              </a:graphicData>
            </a:graphic>
          </wp:inline>
        </w:drawing>
      </w:r>
    </w:p>
    <w:p w14:paraId="587E3475" w14:textId="3765830A" w:rsidR="00AF5C60" w:rsidRPr="00511E41" w:rsidRDefault="00683513" w:rsidP="0096686E">
      <w:pPr>
        <w:tabs>
          <w:tab w:val="center" w:pos="6480"/>
        </w:tabs>
        <w:rPr>
          <w:rFonts w:ascii="Arial" w:hAnsi="Arial" w:cs="Arial"/>
        </w:rPr>
      </w:pPr>
      <w:r>
        <w:rPr>
          <w:rFonts w:ascii="Arial" w:hAnsi="Arial" w:cs="Arial"/>
        </w:rPr>
        <w:t xml:space="preserve">     </w:t>
      </w:r>
      <w:r w:rsidR="004C5724" w:rsidRPr="00511E41">
        <w:rPr>
          <w:rFonts w:ascii="Arial" w:hAnsi="Arial" w:cs="Arial"/>
        </w:rPr>
        <w:t>Slee</w:t>
      </w:r>
      <w:r w:rsidR="00A02432" w:rsidRPr="00511E41">
        <w:rPr>
          <w:rFonts w:ascii="Arial" w:hAnsi="Arial" w:cs="Arial"/>
        </w:rPr>
        <w:t xml:space="preserve">ping                      </w:t>
      </w:r>
      <w:r w:rsidR="004C5724" w:rsidRPr="00511E41">
        <w:rPr>
          <w:rFonts w:ascii="Arial" w:hAnsi="Arial" w:cs="Arial"/>
        </w:rPr>
        <w:t xml:space="preserve">  Walking up </w:t>
      </w:r>
      <w:r w:rsidR="003E7638" w:rsidRPr="00511E41">
        <w:rPr>
          <w:rFonts w:ascii="Arial" w:hAnsi="Arial" w:cs="Arial"/>
        </w:rPr>
        <w:t>s</w:t>
      </w:r>
      <w:r w:rsidR="004C5724" w:rsidRPr="00511E41">
        <w:rPr>
          <w:rFonts w:ascii="Arial" w:hAnsi="Arial" w:cs="Arial"/>
        </w:rPr>
        <w:t>tairs</w:t>
      </w:r>
      <w:r>
        <w:rPr>
          <w:rFonts w:ascii="Arial" w:hAnsi="Arial" w:cs="Arial"/>
        </w:rPr>
        <w:t xml:space="preserve">             </w:t>
      </w:r>
      <w:r w:rsidR="004C5724" w:rsidRPr="00511E41">
        <w:rPr>
          <w:rFonts w:ascii="Arial" w:hAnsi="Arial" w:cs="Arial"/>
        </w:rPr>
        <w:t>Sitting and talking</w:t>
      </w:r>
      <w:r w:rsidR="004C5724" w:rsidRPr="00511E41">
        <w:rPr>
          <w:rFonts w:ascii="Arial" w:hAnsi="Arial" w:cs="Arial"/>
        </w:rPr>
        <w:tab/>
      </w:r>
      <w:r w:rsidR="000F6799" w:rsidRPr="00511E41">
        <w:rPr>
          <w:rFonts w:ascii="Arial" w:hAnsi="Arial" w:cs="Arial"/>
        </w:rPr>
        <w:t xml:space="preserve">        </w:t>
      </w:r>
      <w:r>
        <w:rPr>
          <w:rFonts w:ascii="Arial" w:hAnsi="Arial" w:cs="Arial"/>
        </w:rPr>
        <w:t xml:space="preserve">        </w:t>
      </w:r>
      <w:r w:rsidR="000F6799" w:rsidRPr="00511E41">
        <w:rPr>
          <w:rFonts w:ascii="Arial" w:hAnsi="Arial" w:cs="Arial"/>
        </w:rPr>
        <w:t>Running</w:t>
      </w:r>
      <w:r w:rsidR="000F6799" w:rsidRPr="00511E41">
        <w:rPr>
          <w:rFonts w:ascii="Arial" w:hAnsi="Arial" w:cs="Arial"/>
        </w:rPr>
        <w:tab/>
      </w:r>
      <w:r w:rsidR="000F6799" w:rsidRPr="00511E41">
        <w:rPr>
          <w:rFonts w:ascii="Arial" w:hAnsi="Arial" w:cs="Arial"/>
        </w:rPr>
        <w:tab/>
        <w:t xml:space="preserve">   </w:t>
      </w:r>
      <w:r w:rsidR="004C5724" w:rsidRPr="00511E41">
        <w:rPr>
          <w:rFonts w:ascii="Arial" w:hAnsi="Arial" w:cs="Arial"/>
        </w:rPr>
        <w:t xml:space="preserve">   </w:t>
      </w:r>
      <w:r w:rsidR="00EE48EF" w:rsidRPr="00511E41">
        <w:rPr>
          <w:rFonts w:ascii="Arial" w:hAnsi="Arial" w:cs="Arial"/>
        </w:rPr>
        <w:t xml:space="preserve">    </w:t>
      </w:r>
      <w:r w:rsidR="004C5724" w:rsidRPr="00511E41">
        <w:rPr>
          <w:rFonts w:ascii="Arial" w:hAnsi="Arial" w:cs="Arial"/>
        </w:rPr>
        <w:t>Dancing</w:t>
      </w:r>
    </w:p>
    <w:p w14:paraId="7D33957A" w14:textId="77777777" w:rsidR="006F2B79" w:rsidRPr="00511E41" w:rsidRDefault="006F2B79" w:rsidP="0096686E">
      <w:pPr>
        <w:tabs>
          <w:tab w:val="center" w:pos="6480"/>
        </w:tabs>
        <w:rPr>
          <w:rFonts w:ascii="Arial" w:hAnsi="Arial" w:cs="Arial"/>
        </w:rPr>
      </w:pPr>
    </w:p>
    <w:p w14:paraId="6E18ADE2" w14:textId="5222F738" w:rsidR="00821B52" w:rsidRPr="00511E41" w:rsidRDefault="00821B52" w:rsidP="006F2B79">
      <w:pPr>
        <w:pStyle w:val="ListParagraph"/>
        <w:numPr>
          <w:ilvl w:val="0"/>
          <w:numId w:val="21"/>
        </w:numPr>
        <w:tabs>
          <w:tab w:val="center" w:pos="6480"/>
        </w:tabs>
        <w:rPr>
          <w:rFonts w:ascii="Arial" w:hAnsi="Arial" w:cs="Arial"/>
        </w:rPr>
      </w:pPr>
      <w:r w:rsidRPr="00511E41">
        <w:rPr>
          <w:rFonts w:ascii="Arial" w:hAnsi="Arial" w:cs="Arial"/>
        </w:rPr>
        <w:t xml:space="preserve">Circle </w:t>
      </w:r>
      <w:r w:rsidR="00FB3C4C" w:rsidRPr="00511E41">
        <w:rPr>
          <w:rFonts w:ascii="Arial" w:hAnsi="Arial" w:cs="Arial"/>
        </w:rPr>
        <w:t xml:space="preserve">the </w:t>
      </w:r>
      <w:r w:rsidRPr="00511E41">
        <w:rPr>
          <w:rFonts w:ascii="Arial" w:hAnsi="Arial" w:cs="Arial"/>
        </w:rPr>
        <w:t>activit</w:t>
      </w:r>
      <w:r w:rsidR="00FB3C4C" w:rsidRPr="00511E41">
        <w:rPr>
          <w:rFonts w:ascii="Arial" w:hAnsi="Arial" w:cs="Arial"/>
        </w:rPr>
        <w:t>y</w:t>
      </w:r>
      <w:r w:rsidRPr="00511E41">
        <w:rPr>
          <w:rFonts w:ascii="Arial" w:hAnsi="Arial" w:cs="Arial"/>
        </w:rPr>
        <w:t xml:space="preserve"> that make</w:t>
      </w:r>
      <w:r w:rsidR="00FB3C4C" w:rsidRPr="00511E41">
        <w:rPr>
          <w:rFonts w:ascii="Arial" w:hAnsi="Arial" w:cs="Arial"/>
        </w:rPr>
        <w:t>s</w:t>
      </w:r>
      <w:r w:rsidRPr="00511E41">
        <w:rPr>
          <w:rFonts w:ascii="Arial" w:hAnsi="Arial" w:cs="Arial"/>
        </w:rPr>
        <w:t xml:space="preserve"> your muscles stronger</w:t>
      </w:r>
      <w:r w:rsidR="00683513">
        <w:rPr>
          <w:rFonts w:ascii="Arial" w:hAnsi="Arial" w:cs="Arial"/>
        </w:rPr>
        <w:t xml:space="preserve">.    </w:t>
      </w:r>
      <w:r w:rsidR="00683513">
        <w:rPr>
          <w:rFonts w:ascii="Arial" w:hAnsi="Arial" w:cs="Arial"/>
        </w:rPr>
        <w:tab/>
      </w:r>
      <w:r w:rsidR="00683513">
        <w:rPr>
          <w:rFonts w:ascii="Arial" w:hAnsi="Arial" w:cs="Arial"/>
        </w:rPr>
        <w:tab/>
        <w:t xml:space="preserve">   </w:t>
      </w:r>
      <w:r w:rsidR="00FB3C4C" w:rsidRPr="00511E41">
        <w:rPr>
          <w:rFonts w:ascii="Arial" w:hAnsi="Arial" w:cs="Arial"/>
        </w:rPr>
        <w:t xml:space="preserve">  </w:t>
      </w:r>
      <w:r w:rsidR="006F2B79" w:rsidRPr="00511E41">
        <w:rPr>
          <w:rFonts w:ascii="Arial" w:hAnsi="Arial" w:cs="Arial"/>
        </w:rPr>
        <w:t>3</w:t>
      </w:r>
      <w:r w:rsidR="00FB3C4C" w:rsidRPr="00511E41">
        <w:rPr>
          <w:rFonts w:ascii="Arial" w:hAnsi="Arial" w:cs="Arial"/>
        </w:rPr>
        <w:t>. Circle the activity that make your muscles stronger:</w:t>
      </w:r>
    </w:p>
    <w:p w14:paraId="3CDB70EF" w14:textId="77777777" w:rsidR="009E7ED9" w:rsidRPr="00511E41" w:rsidRDefault="00741E7C" w:rsidP="00D536A0">
      <w:pPr>
        <w:tabs>
          <w:tab w:val="center" w:pos="6480"/>
        </w:tabs>
        <w:rPr>
          <w:rFonts w:ascii="Arial" w:hAnsi="Arial" w:cs="Arial"/>
        </w:rPr>
      </w:pPr>
      <w:r w:rsidRPr="00511E41">
        <w:rPr>
          <w:rFonts w:ascii="Arial" w:hAnsi="Arial" w:cs="Arial"/>
          <w:noProof/>
          <w:lang w:bidi="ar-SA"/>
        </w:rPr>
        <w:drawing>
          <wp:inline distT="0" distB="0" distL="0" distR="0" wp14:anchorId="60EA6B4A" wp14:editId="1C22EDC5">
            <wp:extent cx="805695" cy="5225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sh-up1[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46533" cy="548999"/>
                    </a:xfrm>
                    <a:prstGeom prst="rect">
                      <a:avLst/>
                    </a:prstGeom>
                  </pic:spPr>
                </pic:pic>
              </a:graphicData>
            </a:graphic>
          </wp:inline>
        </w:drawing>
      </w:r>
      <w:r w:rsidR="00821B52" w:rsidRPr="00511E41">
        <w:rPr>
          <w:rFonts w:ascii="Arial" w:hAnsi="Arial" w:cs="Arial"/>
        </w:rPr>
        <w:t xml:space="preserve">       </w:t>
      </w:r>
      <w:r w:rsidR="00B070CC" w:rsidRPr="00511E41">
        <w:rPr>
          <w:rFonts w:ascii="Arial" w:hAnsi="Arial" w:cs="Arial"/>
          <w:noProof/>
          <w:lang w:bidi="ar-SA"/>
        </w:rPr>
        <w:t xml:space="preserve"> </w:t>
      </w:r>
      <w:r w:rsidR="000F6799" w:rsidRPr="00511E41">
        <w:rPr>
          <w:rFonts w:ascii="Arial" w:hAnsi="Arial" w:cs="Arial"/>
          <w:noProof/>
          <w:lang w:bidi="ar-SA"/>
        </w:rPr>
        <w:drawing>
          <wp:inline distT="0" distB="0" distL="0" distR="0" wp14:anchorId="03086A06" wp14:editId="74D81848">
            <wp:extent cx="919916" cy="677334"/>
            <wp:effectExtent l="0" t="0" r="0" b="889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3385" b="16536"/>
                    <a:stretch/>
                  </pic:blipFill>
                  <pic:spPr bwMode="auto">
                    <a:xfrm>
                      <a:off x="0" y="0"/>
                      <a:ext cx="920974" cy="678113"/>
                    </a:xfrm>
                    <a:prstGeom prst="rect">
                      <a:avLst/>
                    </a:prstGeom>
                    <a:noFill/>
                    <a:ln>
                      <a:noFill/>
                    </a:ln>
                    <a:extLst>
                      <a:ext uri="{53640926-AAD7-44D8-BBD7-CCE9431645EC}">
                        <a14:shadowObscured xmlns:a14="http://schemas.microsoft.com/office/drawing/2010/main"/>
                      </a:ext>
                    </a:extLst>
                  </pic:spPr>
                </pic:pic>
              </a:graphicData>
            </a:graphic>
          </wp:inline>
        </w:drawing>
      </w:r>
      <w:r w:rsidR="00B070CC" w:rsidRPr="00511E41">
        <w:rPr>
          <w:rFonts w:ascii="Arial" w:hAnsi="Arial" w:cs="Arial"/>
          <w:noProof/>
          <w:lang w:bidi="ar-SA"/>
        </w:rPr>
        <w:t xml:space="preserve"> </w:t>
      </w:r>
      <w:r w:rsidR="009A1BEF" w:rsidRPr="00511E41">
        <w:rPr>
          <w:rFonts w:ascii="Arial" w:hAnsi="Arial" w:cs="Arial"/>
          <w:noProof/>
          <w:lang w:bidi="ar-SA"/>
        </w:rPr>
        <w:t xml:space="preserve"> </w:t>
      </w:r>
      <w:r w:rsidR="000F6799" w:rsidRPr="00511E41">
        <w:rPr>
          <w:rFonts w:ascii="Arial" w:hAnsi="Arial" w:cs="Arial"/>
          <w:noProof/>
          <w:lang w:bidi="ar-SA"/>
        </w:rPr>
        <w:t xml:space="preserve">    </w:t>
      </w:r>
      <w:r w:rsidR="00B070CC" w:rsidRPr="00511E41">
        <w:rPr>
          <w:rFonts w:ascii="Arial" w:hAnsi="Arial" w:cs="Arial"/>
          <w:noProof/>
          <w:lang w:bidi="ar-SA"/>
        </w:rPr>
        <w:t xml:space="preserve">  </w:t>
      </w:r>
      <w:r w:rsidR="00AF5C60" w:rsidRPr="00511E41">
        <w:rPr>
          <w:rFonts w:ascii="Arial" w:hAnsi="Arial" w:cs="Arial"/>
          <w:noProof/>
          <w:lang w:bidi="ar-SA"/>
        </w:rPr>
        <w:t xml:space="preserve"> </w:t>
      </w:r>
      <w:r w:rsidR="005C4851" w:rsidRPr="00511E41">
        <w:rPr>
          <w:rFonts w:ascii="Arial" w:hAnsi="Arial" w:cs="Arial"/>
          <w:noProof/>
          <w:lang w:bidi="ar-SA"/>
        </w:rPr>
        <w:drawing>
          <wp:inline distT="0" distB="0" distL="0" distR="0" wp14:anchorId="21287387" wp14:editId="27E4C5B4">
            <wp:extent cx="819398" cy="66171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19453" cy="661757"/>
                    </a:xfrm>
                    <a:prstGeom prst="rect">
                      <a:avLst/>
                    </a:prstGeom>
                    <a:noFill/>
                    <a:ln>
                      <a:noFill/>
                    </a:ln>
                  </pic:spPr>
                </pic:pic>
              </a:graphicData>
            </a:graphic>
          </wp:inline>
        </w:drawing>
      </w:r>
      <w:r w:rsidR="00FB3C4C" w:rsidRPr="00511E41">
        <w:rPr>
          <w:rFonts w:ascii="Arial" w:hAnsi="Arial" w:cs="Arial"/>
          <w:noProof/>
          <w:lang w:bidi="ar-SA"/>
        </w:rPr>
        <w:tab/>
      </w:r>
      <w:r w:rsidR="00FB3C4C" w:rsidRPr="00511E41">
        <w:rPr>
          <w:rFonts w:ascii="Arial" w:hAnsi="Arial" w:cs="Arial"/>
          <w:noProof/>
          <w:lang w:bidi="ar-SA"/>
        </w:rPr>
        <w:tab/>
      </w:r>
      <w:r w:rsidR="00FB3C4C" w:rsidRPr="00511E41">
        <w:rPr>
          <w:rFonts w:ascii="Arial" w:hAnsi="Arial" w:cs="Arial"/>
          <w:noProof/>
          <w:lang w:bidi="ar-SA"/>
        </w:rPr>
        <w:tab/>
      </w:r>
      <w:r w:rsidR="00FB3C4C" w:rsidRPr="00511E41">
        <w:rPr>
          <w:rFonts w:ascii="Arial" w:hAnsi="Arial" w:cs="Arial"/>
          <w:noProof/>
          <w:lang w:bidi="ar-SA"/>
        </w:rPr>
        <w:tab/>
      </w:r>
      <w:r w:rsidR="00AF5C60" w:rsidRPr="00511E41">
        <w:rPr>
          <w:rFonts w:ascii="Arial" w:hAnsi="Arial" w:cs="Arial"/>
          <w:noProof/>
          <w:lang w:bidi="ar-SA"/>
        </w:rPr>
        <w:t xml:space="preserve">  </w:t>
      </w:r>
      <w:r w:rsidR="009A1BEF" w:rsidRPr="00511E41">
        <w:rPr>
          <w:rFonts w:ascii="Arial" w:hAnsi="Arial" w:cs="Arial"/>
          <w:noProof/>
          <w:lang w:bidi="ar-SA"/>
        </w:rPr>
        <w:drawing>
          <wp:inline distT="0" distB="0" distL="0" distR="0" wp14:anchorId="0E81650F" wp14:editId="150E9BB0">
            <wp:extent cx="914400" cy="6301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4400" cy="630155"/>
                    </a:xfrm>
                    <a:prstGeom prst="rect">
                      <a:avLst/>
                    </a:prstGeom>
                    <a:noFill/>
                    <a:ln>
                      <a:noFill/>
                    </a:ln>
                  </pic:spPr>
                </pic:pic>
              </a:graphicData>
            </a:graphic>
          </wp:inline>
        </w:drawing>
      </w:r>
      <w:r w:rsidR="00AF5C60" w:rsidRPr="00511E41">
        <w:rPr>
          <w:rFonts w:ascii="Arial" w:hAnsi="Arial" w:cs="Arial"/>
          <w:noProof/>
          <w:lang w:bidi="ar-SA"/>
        </w:rPr>
        <w:t xml:space="preserve"> </w:t>
      </w:r>
      <w:r w:rsidR="009A1BEF" w:rsidRPr="00511E41">
        <w:rPr>
          <w:rFonts w:ascii="Arial" w:hAnsi="Arial" w:cs="Arial"/>
          <w:noProof/>
        </w:rPr>
        <w:t xml:space="preserve"> </w:t>
      </w:r>
      <w:r w:rsidR="000F6799" w:rsidRPr="00511E41">
        <w:rPr>
          <w:rFonts w:ascii="Arial" w:hAnsi="Arial" w:cs="Arial"/>
          <w:noProof/>
        </w:rPr>
        <w:t xml:space="preserve">   </w:t>
      </w:r>
      <w:r w:rsidRPr="00511E41">
        <w:rPr>
          <w:rFonts w:ascii="Arial" w:hAnsi="Arial" w:cs="Arial"/>
          <w:noProof/>
        </w:rPr>
        <w:t xml:space="preserve"> </w:t>
      </w:r>
      <w:r w:rsidR="009A1BEF" w:rsidRPr="00511E41">
        <w:rPr>
          <w:rFonts w:ascii="Arial" w:hAnsi="Arial" w:cs="Arial"/>
          <w:noProof/>
        </w:rPr>
        <w:t xml:space="preserve"> </w:t>
      </w:r>
      <w:r w:rsidRPr="00511E41">
        <w:rPr>
          <w:rFonts w:ascii="Arial" w:hAnsi="Arial" w:cs="Arial"/>
          <w:noProof/>
        </w:rPr>
        <w:t xml:space="preserve"> </w:t>
      </w:r>
      <w:r w:rsidR="009A1BEF" w:rsidRPr="00511E41">
        <w:rPr>
          <w:rFonts w:ascii="Arial" w:hAnsi="Arial" w:cs="Arial"/>
          <w:noProof/>
        </w:rPr>
        <w:t xml:space="preserve"> </w:t>
      </w:r>
      <w:r w:rsidRPr="00511E41">
        <w:rPr>
          <w:rFonts w:ascii="Arial" w:hAnsi="Arial" w:cs="Arial"/>
          <w:noProof/>
        </w:rPr>
        <w:t xml:space="preserve"> </w:t>
      </w:r>
      <w:r w:rsidRPr="00511E41">
        <w:rPr>
          <w:rFonts w:ascii="Arial" w:hAnsi="Arial" w:cs="Arial"/>
          <w:noProof/>
          <w:lang w:bidi="ar-SA"/>
        </w:rPr>
        <w:drawing>
          <wp:inline distT="0" distB="0" distL="0" distR="0" wp14:anchorId="6C775AFE" wp14:editId="39EABAFC">
            <wp:extent cx="848732" cy="560614"/>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11-1007-1912-0856_Black_and_White_Cartoon_of_a_Girl_Holding_Her_Friends_Feet_While_He_Does_Sit_Ups_clipart_imag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91247" cy="588696"/>
                    </a:xfrm>
                    <a:prstGeom prst="rect">
                      <a:avLst/>
                    </a:prstGeom>
                  </pic:spPr>
                </pic:pic>
              </a:graphicData>
            </a:graphic>
          </wp:inline>
        </w:drawing>
      </w:r>
      <w:r w:rsidR="00821B52" w:rsidRPr="00511E41">
        <w:rPr>
          <w:rFonts w:ascii="Arial" w:hAnsi="Arial" w:cs="Arial"/>
        </w:rPr>
        <w:t xml:space="preserve">  </w:t>
      </w:r>
      <w:r w:rsidR="00B070CC" w:rsidRPr="00511E41">
        <w:rPr>
          <w:rFonts w:ascii="Arial" w:hAnsi="Arial" w:cs="Arial"/>
        </w:rPr>
        <w:t xml:space="preserve">  </w:t>
      </w:r>
      <w:r w:rsidR="00AF5C60" w:rsidRPr="00511E41">
        <w:rPr>
          <w:rFonts w:ascii="Arial" w:hAnsi="Arial" w:cs="Arial"/>
        </w:rPr>
        <w:t xml:space="preserve">   </w:t>
      </w:r>
      <w:r w:rsidR="00B070CC" w:rsidRPr="00511E41">
        <w:rPr>
          <w:rFonts w:ascii="Arial" w:hAnsi="Arial" w:cs="Arial"/>
        </w:rPr>
        <w:t xml:space="preserve">   </w:t>
      </w:r>
      <w:r w:rsidR="00821B52" w:rsidRPr="00511E41">
        <w:rPr>
          <w:rFonts w:ascii="Arial" w:hAnsi="Arial" w:cs="Arial"/>
        </w:rPr>
        <w:t xml:space="preserve"> </w:t>
      </w:r>
      <w:r w:rsidRPr="00511E41">
        <w:rPr>
          <w:rFonts w:ascii="Arial" w:hAnsi="Arial" w:cs="Arial"/>
          <w:noProof/>
          <w:lang w:bidi="ar-SA"/>
        </w:rPr>
        <w:drawing>
          <wp:inline distT="0" distB="0" distL="0" distR="0" wp14:anchorId="7D1420FF" wp14:editId="0842D379">
            <wp:extent cx="757646" cy="479523"/>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uter_cartoon_-_boy_writing[1].jpg"/>
                    <pic:cNvPicPr/>
                  </pic:nvPicPr>
                  <pic:blipFill>
                    <a:blip r:embed="rId49" cstate="print">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9628" cy="493436"/>
                    </a:xfrm>
                    <a:prstGeom prst="rect">
                      <a:avLst/>
                    </a:prstGeom>
                  </pic:spPr>
                </pic:pic>
              </a:graphicData>
            </a:graphic>
          </wp:inline>
        </w:drawing>
      </w:r>
      <w:r w:rsidR="009A1BEF" w:rsidRPr="00511E41">
        <w:rPr>
          <w:rFonts w:ascii="Arial" w:hAnsi="Arial" w:cs="Arial"/>
        </w:rPr>
        <w:t xml:space="preserve">  </w:t>
      </w:r>
    </w:p>
    <w:p w14:paraId="2BE70030" w14:textId="49885E1C" w:rsidR="00821B52" w:rsidRPr="00511E41" w:rsidRDefault="009A1BEF" w:rsidP="00D536A0">
      <w:pPr>
        <w:tabs>
          <w:tab w:val="center" w:pos="6480"/>
        </w:tabs>
        <w:rPr>
          <w:rFonts w:ascii="Arial" w:hAnsi="Arial" w:cs="Arial"/>
        </w:rPr>
      </w:pPr>
      <w:r w:rsidRPr="00511E41">
        <w:rPr>
          <w:rFonts w:ascii="Arial" w:hAnsi="Arial" w:cs="Arial"/>
        </w:rPr>
        <w:t xml:space="preserve">         </w:t>
      </w:r>
    </w:p>
    <w:p w14:paraId="57FF019C" w14:textId="7D60F1CA" w:rsidR="004464AE" w:rsidRPr="00511E41" w:rsidRDefault="009E7ED9" w:rsidP="00FB3C4C">
      <w:pPr>
        <w:tabs>
          <w:tab w:val="center" w:pos="6480"/>
        </w:tabs>
        <w:ind w:left="360"/>
        <w:rPr>
          <w:rFonts w:ascii="Arial" w:hAnsi="Arial" w:cs="Arial"/>
        </w:rPr>
      </w:pPr>
      <w:r w:rsidRPr="00511E41">
        <w:rPr>
          <w:rFonts w:ascii="Arial" w:hAnsi="Arial" w:cs="Arial"/>
        </w:rPr>
        <w:t>4</w:t>
      </w:r>
      <w:r w:rsidR="00FB3C4C" w:rsidRPr="00511E41">
        <w:rPr>
          <w:rFonts w:ascii="Arial" w:hAnsi="Arial" w:cs="Arial"/>
        </w:rPr>
        <w:t xml:space="preserve">. </w:t>
      </w:r>
      <w:r w:rsidR="009209A5" w:rsidRPr="00511E41">
        <w:rPr>
          <w:rFonts w:ascii="Arial" w:hAnsi="Arial" w:cs="Arial"/>
        </w:rPr>
        <w:t>Circle</w:t>
      </w:r>
      <w:r w:rsidR="00D536A0" w:rsidRPr="00511E41">
        <w:rPr>
          <w:rFonts w:ascii="Arial" w:hAnsi="Arial" w:cs="Arial"/>
        </w:rPr>
        <w:t xml:space="preserve"> </w:t>
      </w:r>
      <w:r w:rsidR="00FB3C4C" w:rsidRPr="00511E41">
        <w:rPr>
          <w:rFonts w:ascii="Arial" w:hAnsi="Arial" w:cs="Arial"/>
        </w:rPr>
        <w:t xml:space="preserve">the </w:t>
      </w:r>
      <w:r w:rsidR="00D536A0" w:rsidRPr="00511E41">
        <w:rPr>
          <w:rFonts w:ascii="Arial" w:hAnsi="Arial" w:cs="Arial"/>
        </w:rPr>
        <w:t>activit</w:t>
      </w:r>
      <w:r w:rsidR="00FB3C4C" w:rsidRPr="00511E41">
        <w:rPr>
          <w:rFonts w:ascii="Arial" w:hAnsi="Arial" w:cs="Arial"/>
        </w:rPr>
        <w:t>y</w:t>
      </w:r>
      <w:r w:rsidR="00D536A0" w:rsidRPr="00511E41">
        <w:rPr>
          <w:rFonts w:ascii="Arial" w:hAnsi="Arial" w:cs="Arial"/>
        </w:rPr>
        <w:t xml:space="preserve"> </w:t>
      </w:r>
      <w:r w:rsidR="004464AE" w:rsidRPr="00511E41">
        <w:rPr>
          <w:rFonts w:ascii="Arial" w:hAnsi="Arial" w:cs="Arial"/>
        </w:rPr>
        <w:t xml:space="preserve">that </w:t>
      </w:r>
      <w:r w:rsidR="00D536A0" w:rsidRPr="00511E41">
        <w:rPr>
          <w:rFonts w:ascii="Arial" w:hAnsi="Arial" w:cs="Arial"/>
        </w:rPr>
        <w:t>stretch</w:t>
      </w:r>
      <w:r w:rsidR="00FB3C4C" w:rsidRPr="00511E41">
        <w:rPr>
          <w:rFonts w:ascii="Arial" w:hAnsi="Arial" w:cs="Arial"/>
        </w:rPr>
        <w:t>es</w:t>
      </w:r>
      <w:r w:rsidR="00D536A0" w:rsidRPr="00511E41">
        <w:rPr>
          <w:rFonts w:ascii="Arial" w:hAnsi="Arial" w:cs="Arial"/>
        </w:rPr>
        <w:t xml:space="preserve"> muscl</w:t>
      </w:r>
      <w:r w:rsidR="00FF786B">
        <w:rPr>
          <w:rFonts w:ascii="Arial" w:hAnsi="Arial" w:cs="Arial"/>
        </w:rPr>
        <w:t xml:space="preserve">es in your upper body or arms?     </w:t>
      </w:r>
      <w:bookmarkStart w:id="0" w:name="_GoBack"/>
      <w:bookmarkEnd w:id="0"/>
      <w:r w:rsidRPr="00511E41">
        <w:rPr>
          <w:rFonts w:ascii="Arial" w:hAnsi="Arial" w:cs="Arial"/>
        </w:rPr>
        <w:t>5</w:t>
      </w:r>
      <w:r w:rsidR="00FB3C4C" w:rsidRPr="00511E41">
        <w:rPr>
          <w:rFonts w:ascii="Arial" w:hAnsi="Arial" w:cs="Arial"/>
        </w:rPr>
        <w:t xml:space="preserve">. Circle the activity that stretches muscles in your legs?       </w:t>
      </w:r>
    </w:p>
    <w:p w14:paraId="6CEDA525" w14:textId="43D31046" w:rsidR="00944456" w:rsidRDefault="00D536A0" w:rsidP="00944456">
      <w:pPr>
        <w:tabs>
          <w:tab w:val="center" w:pos="6480"/>
        </w:tabs>
        <w:rPr>
          <w:rFonts w:ascii="Arial" w:hAnsi="Arial" w:cs="Arial"/>
        </w:rPr>
      </w:pPr>
      <w:r w:rsidRPr="00511E41">
        <w:rPr>
          <w:rFonts w:ascii="Arial" w:hAnsi="Arial" w:cs="Arial"/>
        </w:rPr>
        <w:t xml:space="preserve">  </w:t>
      </w:r>
      <w:r w:rsidR="00A041C0" w:rsidRPr="00511E41">
        <w:rPr>
          <w:rFonts w:ascii="Arial" w:hAnsi="Arial" w:cs="Arial"/>
        </w:rPr>
        <w:t xml:space="preserve"> </w:t>
      </w:r>
      <w:r w:rsidR="004C5724" w:rsidRPr="00511E41">
        <w:rPr>
          <w:rFonts w:ascii="Arial" w:hAnsi="Arial" w:cs="Arial"/>
        </w:rPr>
        <w:t xml:space="preserve"> </w:t>
      </w:r>
      <w:r w:rsidR="00741E7C" w:rsidRPr="00511E41">
        <w:rPr>
          <w:rFonts w:ascii="Arial" w:hAnsi="Arial" w:cs="Arial"/>
          <w:noProof/>
          <w:lang w:bidi="ar-SA"/>
        </w:rPr>
        <w:drawing>
          <wp:inline distT="0" distB="0" distL="0" distR="0" wp14:anchorId="06B76DC0" wp14:editId="45FA1958">
            <wp:extent cx="521747" cy="7511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verhead%20Shoulder%20Stretch[1].gif"/>
                    <pic:cNvPicPr/>
                  </pic:nvPicPr>
                  <pic:blipFill>
                    <a:blip r:embed="rId51" cstate="print">
                      <a:grayscl/>
                      <a:extLst>
                        <a:ext uri="{28A0092B-C50C-407E-A947-70E740481C1C}">
                          <a14:useLocalDpi xmlns:a14="http://schemas.microsoft.com/office/drawing/2010/main" val="0"/>
                        </a:ext>
                      </a:extLst>
                    </a:blip>
                    <a:stretch>
                      <a:fillRect/>
                    </a:stretch>
                  </pic:blipFill>
                  <pic:spPr>
                    <a:xfrm>
                      <a:off x="0" y="0"/>
                      <a:ext cx="536044" cy="771697"/>
                    </a:xfrm>
                    <a:prstGeom prst="rect">
                      <a:avLst/>
                    </a:prstGeom>
                  </pic:spPr>
                </pic:pic>
              </a:graphicData>
            </a:graphic>
          </wp:inline>
        </w:drawing>
      </w:r>
      <w:r w:rsidR="00D836A0" w:rsidRPr="00511E41">
        <w:rPr>
          <w:rFonts w:ascii="Arial" w:hAnsi="Arial" w:cs="Arial"/>
        </w:rPr>
        <w:t xml:space="preserve">  </w:t>
      </w:r>
      <w:r w:rsidR="00B652F3" w:rsidRPr="00511E41">
        <w:rPr>
          <w:rFonts w:ascii="Arial" w:hAnsi="Arial" w:cs="Arial"/>
        </w:rPr>
        <w:t xml:space="preserve"> </w:t>
      </w:r>
      <w:r w:rsidR="009A1BEF" w:rsidRPr="00511E41">
        <w:rPr>
          <w:rFonts w:ascii="Arial" w:hAnsi="Arial" w:cs="Arial"/>
        </w:rPr>
        <w:t xml:space="preserve"> </w:t>
      </w:r>
      <w:r w:rsidR="00B652F3" w:rsidRPr="00511E41">
        <w:rPr>
          <w:rFonts w:ascii="Arial" w:hAnsi="Arial" w:cs="Arial"/>
          <w:noProof/>
          <w:lang w:bidi="ar-SA"/>
        </w:rPr>
        <w:drawing>
          <wp:inline distT="0" distB="0" distL="0" distR="0" wp14:anchorId="26AB2075" wp14:editId="0E08FA07">
            <wp:extent cx="754380" cy="746109"/>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54380" cy="746109"/>
                    </a:xfrm>
                    <a:prstGeom prst="rect">
                      <a:avLst/>
                    </a:prstGeom>
                    <a:noFill/>
                    <a:ln>
                      <a:noFill/>
                    </a:ln>
                  </pic:spPr>
                </pic:pic>
              </a:graphicData>
            </a:graphic>
          </wp:inline>
        </w:drawing>
      </w:r>
      <w:r w:rsidR="00741E7C" w:rsidRPr="00511E41">
        <w:rPr>
          <w:rFonts w:ascii="Arial" w:hAnsi="Arial" w:cs="Arial"/>
          <w:noProof/>
          <w:lang w:bidi="ar-SA"/>
        </w:rPr>
        <w:t xml:space="preserve">   </w:t>
      </w:r>
      <w:r w:rsidR="009A1BEF" w:rsidRPr="00511E41">
        <w:rPr>
          <w:rFonts w:ascii="Arial" w:hAnsi="Arial" w:cs="Arial"/>
          <w:noProof/>
          <w:lang w:bidi="ar-SA"/>
        </w:rPr>
        <w:t xml:space="preserve"> </w:t>
      </w:r>
      <w:r w:rsidR="009E7ED9" w:rsidRPr="00511E41">
        <w:rPr>
          <w:rFonts w:ascii="Arial" w:hAnsi="Arial" w:cs="Arial"/>
          <w:noProof/>
          <w:lang w:bidi="ar-SA"/>
        </w:rPr>
        <w:t xml:space="preserve"> </w:t>
      </w:r>
      <w:r w:rsidR="00741E7C" w:rsidRPr="00511E41">
        <w:rPr>
          <w:rFonts w:ascii="Arial" w:hAnsi="Arial" w:cs="Arial"/>
          <w:noProof/>
          <w:lang w:bidi="ar-SA"/>
        </w:rPr>
        <w:t xml:space="preserve"> </w:t>
      </w:r>
      <w:r w:rsidR="009E7ED9" w:rsidRPr="00511E41">
        <w:rPr>
          <w:rFonts w:ascii="Arial" w:hAnsi="Arial" w:cs="Arial"/>
          <w:noProof/>
          <w:lang w:bidi="ar-SA"/>
        </w:rPr>
        <w:drawing>
          <wp:inline distT="0" distB="0" distL="0" distR="0" wp14:anchorId="64B6CDCE" wp14:editId="54024CDF">
            <wp:extent cx="1084217" cy="665196"/>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ny_automatic_baseball_at_bat[1].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96361" cy="672647"/>
                    </a:xfrm>
                    <a:prstGeom prst="rect">
                      <a:avLst/>
                    </a:prstGeom>
                  </pic:spPr>
                </pic:pic>
              </a:graphicData>
            </a:graphic>
          </wp:inline>
        </w:drawing>
      </w:r>
      <w:r w:rsidR="000F6799" w:rsidRPr="00511E41">
        <w:rPr>
          <w:rFonts w:ascii="Arial" w:hAnsi="Arial" w:cs="Arial"/>
          <w:noProof/>
          <w:lang w:bidi="ar-SA"/>
        </w:rPr>
        <w:t xml:space="preserve">  </w:t>
      </w:r>
      <w:r w:rsidR="004C5724" w:rsidRPr="00511E41">
        <w:rPr>
          <w:rFonts w:ascii="Arial" w:hAnsi="Arial" w:cs="Arial"/>
        </w:rPr>
        <w:t xml:space="preserve"> </w:t>
      </w:r>
      <w:r w:rsidR="009A1BEF" w:rsidRPr="00511E41">
        <w:rPr>
          <w:rFonts w:ascii="Arial" w:hAnsi="Arial" w:cs="Arial"/>
        </w:rPr>
        <w:t xml:space="preserve"> </w:t>
      </w:r>
      <w:r w:rsidR="00A041C0" w:rsidRPr="00511E41">
        <w:rPr>
          <w:rFonts w:ascii="Arial" w:hAnsi="Arial" w:cs="Arial"/>
        </w:rPr>
        <w:t xml:space="preserve"> </w:t>
      </w:r>
      <w:r w:rsidR="004C5724" w:rsidRPr="00511E41">
        <w:rPr>
          <w:rFonts w:ascii="Arial" w:hAnsi="Arial" w:cs="Arial"/>
        </w:rPr>
        <w:t xml:space="preserve"> </w:t>
      </w:r>
      <w:r w:rsidR="00A041C0" w:rsidRPr="00511E41">
        <w:rPr>
          <w:rFonts w:ascii="Arial" w:hAnsi="Arial" w:cs="Arial"/>
          <w:noProof/>
          <w:lang w:bidi="ar-SA"/>
        </w:rPr>
        <w:drawing>
          <wp:inline distT="0" distB="0" distL="0" distR="0" wp14:anchorId="2C84669A" wp14:editId="6E60F005">
            <wp:extent cx="848732" cy="560614"/>
            <wp:effectExtent l="0" t="0" r="889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11-1007-1912-0856_Black_and_White_Cartoon_of_a_Girl_Holding_Her_Friends_Feet_While_He_Does_Sit_Ups_clipart_imag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91247" cy="588696"/>
                    </a:xfrm>
                    <a:prstGeom prst="rect">
                      <a:avLst/>
                    </a:prstGeom>
                  </pic:spPr>
                </pic:pic>
              </a:graphicData>
            </a:graphic>
          </wp:inline>
        </w:drawing>
      </w:r>
      <w:r w:rsidR="004C5724" w:rsidRPr="00511E41">
        <w:rPr>
          <w:rFonts w:ascii="Arial" w:hAnsi="Arial" w:cs="Arial"/>
        </w:rPr>
        <w:t xml:space="preserve">    </w:t>
      </w:r>
      <w:r w:rsidR="00D836A0" w:rsidRPr="00511E41">
        <w:rPr>
          <w:rFonts w:ascii="Arial" w:hAnsi="Arial" w:cs="Arial"/>
        </w:rPr>
        <w:t xml:space="preserve">       </w:t>
      </w:r>
      <w:r w:rsidR="00FB3C4C" w:rsidRPr="00511E41">
        <w:rPr>
          <w:rFonts w:ascii="Arial" w:hAnsi="Arial" w:cs="Arial"/>
        </w:rPr>
        <w:t xml:space="preserve">   </w:t>
      </w:r>
      <w:r w:rsidR="00A041C0" w:rsidRPr="00511E41">
        <w:rPr>
          <w:rFonts w:ascii="Arial" w:hAnsi="Arial" w:cs="Arial"/>
        </w:rPr>
        <w:t xml:space="preserve">  </w:t>
      </w:r>
      <w:r w:rsidR="00A041C0" w:rsidRPr="00511E41">
        <w:rPr>
          <w:rFonts w:ascii="Arial" w:hAnsi="Arial" w:cs="Arial"/>
        </w:rPr>
        <w:tab/>
      </w:r>
      <w:r w:rsidR="00683513">
        <w:rPr>
          <w:rFonts w:ascii="Arial" w:hAnsi="Arial" w:cs="Arial"/>
        </w:rPr>
        <w:t xml:space="preserve"> </w:t>
      </w:r>
      <w:r w:rsidR="00FB3C4C" w:rsidRPr="00511E41">
        <w:rPr>
          <w:rFonts w:ascii="Arial" w:hAnsi="Arial" w:cs="Arial"/>
        </w:rPr>
        <w:t xml:space="preserve"> </w:t>
      </w:r>
      <w:r w:rsidR="00683513">
        <w:rPr>
          <w:rFonts w:ascii="Arial" w:hAnsi="Arial" w:cs="Arial"/>
        </w:rPr>
        <w:t xml:space="preserve">  </w:t>
      </w:r>
      <w:r w:rsidR="00A041C0" w:rsidRPr="00511E41">
        <w:rPr>
          <w:rFonts w:ascii="Arial" w:hAnsi="Arial" w:cs="Arial"/>
        </w:rPr>
        <w:t xml:space="preserve"> </w:t>
      </w:r>
      <w:r w:rsidRPr="00511E41">
        <w:rPr>
          <w:rFonts w:ascii="Arial" w:hAnsi="Arial" w:cs="Arial"/>
        </w:rPr>
        <w:t xml:space="preserve"> </w:t>
      </w:r>
      <w:r w:rsidR="004464AE" w:rsidRPr="00511E41">
        <w:rPr>
          <w:rFonts w:ascii="Arial" w:hAnsi="Arial" w:cs="Arial"/>
          <w:noProof/>
          <w:lang w:bidi="ar-SA"/>
        </w:rPr>
        <w:drawing>
          <wp:inline distT="0" distB="0" distL="0" distR="0" wp14:anchorId="04E4BDDD" wp14:editId="565471B2">
            <wp:extent cx="708660" cy="737006"/>
            <wp:effectExtent l="0" t="0" r="0" b="635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5385" r="5128"/>
                    <a:stretch/>
                  </pic:blipFill>
                  <pic:spPr bwMode="auto">
                    <a:xfrm>
                      <a:off x="0" y="0"/>
                      <a:ext cx="708776" cy="737127"/>
                    </a:xfrm>
                    <a:prstGeom prst="rect">
                      <a:avLst/>
                    </a:prstGeom>
                    <a:noFill/>
                    <a:ln>
                      <a:noFill/>
                    </a:ln>
                    <a:extLst>
                      <a:ext uri="{53640926-AAD7-44D8-BBD7-CCE9431645EC}">
                        <a14:shadowObscured xmlns:a14="http://schemas.microsoft.com/office/drawing/2010/main"/>
                      </a:ext>
                    </a:extLst>
                  </pic:spPr>
                </pic:pic>
              </a:graphicData>
            </a:graphic>
          </wp:inline>
        </w:drawing>
      </w:r>
      <w:r w:rsidR="00741E7C" w:rsidRPr="00511E41">
        <w:rPr>
          <w:rFonts w:ascii="Arial" w:hAnsi="Arial" w:cs="Arial"/>
        </w:rPr>
        <w:t xml:space="preserve">  </w:t>
      </w:r>
      <w:r w:rsidR="009E7ED9" w:rsidRPr="00511E41">
        <w:rPr>
          <w:rFonts w:ascii="Arial" w:hAnsi="Arial" w:cs="Arial"/>
        </w:rPr>
        <w:t xml:space="preserve">   </w:t>
      </w:r>
      <w:r w:rsidR="00741E7C" w:rsidRPr="00511E41">
        <w:rPr>
          <w:rFonts w:ascii="Arial" w:hAnsi="Arial" w:cs="Arial"/>
        </w:rPr>
        <w:t xml:space="preserve"> </w:t>
      </w:r>
      <w:r w:rsidR="009E7ED9" w:rsidRPr="00511E41">
        <w:rPr>
          <w:rFonts w:ascii="Arial" w:hAnsi="Arial" w:cs="Arial"/>
          <w:noProof/>
          <w:lang w:bidi="ar-SA"/>
        </w:rPr>
        <w:drawing>
          <wp:inline distT="0" distB="0" distL="0" distR="0" wp14:anchorId="32B680D0" wp14:editId="1E788361">
            <wp:extent cx="483840" cy="8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bw.png"/>
                    <pic:cNvPicPr/>
                  </pic:nvPicPr>
                  <pic:blipFill>
                    <a:blip r:embed="rId55">
                      <a:extLst>
                        <a:ext uri="{28A0092B-C50C-407E-A947-70E740481C1C}">
                          <a14:useLocalDpi xmlns:a14="http://schemas.microsoft.com/office/drawing/2010/main" val="0"/>
                        </a:ext>
                      </a:extLst>
                    </a:blip>
                    <a:stretch>
                      <a:fillRect/>
                    </a:stretch>
                  </pic:blipFill>
                  <pic:spPr>
                    <a:xfrm>
                      <a:off x="0" y="0"/>
                      <a:ext cx="483019" cy="805031"/>
                    </a:xfrm>
                    <a:prstGeom prst="rect">
                      <a:avLst/>
                    </a:prstGeom>
                  </pic:spPr>
                </pic:pic>
              </a:graphicData>
            </a:graphic>
          </wp:inline>
        </w:drawing>
      </w:r>
      <w:r w:rsidR="00741E7C" w:rsidRPr="00511E41">
        <w:rPr>
          <w:rFonts w:ascii="Arial" w:hAnsi="Arial" w:cs="Arial"/>
        </w:rPr>
        <w:t xml:space="preserve">   </w:t>
      </w:r>
      <w:r w:rsidR="00B652F3" w:rsidRPr="00511E41">
        <w:rPr>
          <w:rFonts w:ascii="Arial" w:hAnsi="Arial" w:cs="Arial"/>
        </w:rPr>
        <w:t xml:space="preserve"> </w:t>
      </w:r>
      <w:r w:rsidR="009E7ED9" w:rsidRPr="00511E41">
        <w:rPr>
          <w:rFonts w:ascii="Arial" w:hAnsi="Arial" w:cs="Arial"/>
        </w:rPr>
        <w:t xml:space="preserve"> </w:t>
      </w:r>
      <w:r w:rsidR="00B652F3" w:rsidRPr="00511E41">
        <w:rPr>
          <w:rFonts w:ascii="Arial" w:hAnsi="Arial" w:cs="Arial"/>
        </w:rPr>
        <w:t xml:space="preserve">  </w:t>
      </w:r>
      <w:r w:rsidR="00B652F3" w:rsidRPr="00511E41">
        <w:rPr>
          <w:rFonts w:ascii="Arial" w:hAnsi="Arial" w:cs="Arial"/>
          <w:noProof/>
          <w:lang w:bidi="ar-SA"/>
        </w:rPr>
        <w:drawing>
          <wp:inline distT="0" distB="0" distL="0" distR="0" wp14:anchorId="10A4FC12" wp14:editId="2466EC06">
            <wp:extent cx="914400" cy="729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14400" cy="729215"/>
                    </a:xfrm>
                    <a:prstGeom prst="rect">
                      <a:avLst/>
                    </a:prstGeom>
                    <a:noFill/>
                    <a:ln>
                      <a:noFill/>
                    </a:ln>
                  </pic:spPr>
                </pic:pic>
              </a:graphicData>
            </a:graphic>
          </wp:inline>
        </w:drawing>
      </w:r>
      <w:r w:rsidR="009E7ED9" w:rsidRPr="00511E41">
        <w:rPr>
          <w:rFonts w:ascii="Arial" w:hAnsi="Arial" w:cs="Arial"/>
        </w:rPr>
        <w:t xml:space="preserve">  </w:t>
      </w:r>
      <w:r w:rsidR="00A041C0" w:rsidRPr="00511E41">
        <w:rPr>
          <w:rFonts w:ascii="Arial" w:hAnsi="Arial" w:cs="Arial"/>
          <w:noProof/>
          <w:lang w:bidi="ar-SA"/>
        </w:rPr>
        <w:drawing>
          <wp:inline distT="0" distB="0" distL="0" distR="0" wp14:anchorId="67F14338" wp14:editId="2DACB9AD">
            <wp:extent cx="1056904" cy="585232"/>
            <wp:effectExtent l="0" t="0" r="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56884" cy="585221"/>
                    </a:xfrm>
                    <a:prstGeom prst="rect">
                      <a:avLst/>
                    </a:prstGeom>
                    <a:noFill/>
                    <a:ln>
                      <a:noFill/>
                    </a:ln>
                  </pic:spPr>
                </pic:pic>
              </a:graphicData>
            </a:graphic>
          </wp:inline>
        </w:drawing>
      </w:r>
    </w:p>
    <w:p w14:paraId="006A74CA" w14:textId="77777777" w:rsidR="00683513" w:rsidRDefault="00683513" w:rsidP="00944456">
      <w:pPr>
        <w:tabs>
          <w:tab w:val="center" w:pos="6480"/>
        </w:tabs>
        <w:rPr>
          <w:rFonts w:ascii="Arial" w:hAnsi="Arial" w:cs="Arial"/>
        </w:rPr>
      </w:pPr>
    </w:p>
    <w:p w14:paraId="24587968" w14:textId="77777777" w:rsidR="002D45A8"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p>
    <w:p w14:paraId="2272FD02" w14:textId="77777777" w:rsidR="00683513" w:rsidRPr="00511E41" w:rsidRDefault="00683513"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sectPr w:rsidR="00683513" w:rsidRPr="00511E41" w:rsidSect="00A67673">
          <w:pgSz w:w="15840" w:h="12240" w:orient="landscape"/>
          <w:pgMar w:top="720" w:right="720" w:bottom="720" w:left="720" w:header="720" w:footer="720" w:gutter="0"/>
          <w:cols w:space="720"/>
          <w:docGrid w:linePitch="360"/>
        </w:sectPr>
      </w:pPr>
    </w:p>
    <w:p w14:paraId="7F879534" w14:textId="4C4F96C9"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lastRenderedPageBreak/>
        <w:t>Standard 3 Benchmark A</w:t>
      </w:r>
    </w:p>
    <w:p w14:paraId="12602C8D" w14:textId="77777777"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lang w:bidi="ar-SA"/>
        </w:rPr>
      </w:pPr>
      <w:r w:rsidRPr="00511E41">
        <w:rPr>
          <w:rFonts w:ascii="Arial" w:eastAsia="Times New Roman" w:hAnsi="Arial" w:cs="Arial"/>
          <w:b/>
          <w:lang w:bidi="ar-SA"/>
        </w:rPr>
        <w:t>Answer Key:</w:t>
      </w:r>
    </w:p>
    <w:p w14:paraId="0E99D606" w14:textId="77777777" w:rsidR="002D45A8" w:rsidRPr="00511E41" w:rsidRDefault="002D45A8" w:rsidP="002D45A8">
      <w:pPr>
        <w:autoSpaceDE w:val="0"/>
        <w:autoSpaceDN w:val="0"/>
        <w:adjustRightInd w:val="0"/>
        <w:ind w:left="540" w:hanging="540"/>
        <w:rPr>
          <w:rFonts w:ascii="Arial" w:eastAsia="Times New Roman" w:hAnsi="Arial" w:cs="Arial"/>
          <w:lang w:bidi="ar-SA"/>
        </w:rPr>
      </w:pPr>
    </w:p>
    <w:p w14:paraId="3EB44B84" w14:textId="62FF2C46"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1.</w:t>
      </w:r>
      <w:r w:rsidRPr="00511E41">
        <w:rPr>
          <w:rFonts w:ascii="Arial" w:eastAsia="Times New Roman" w:hAnsi="Arial" w:cs="Arial"/>
          <w:lang w:bidi="ar-SA"/>
        </w:rPr>
        <w:tab/>
        <w:t>One should get at least 60 m</w:t>
      </w:r>
      <w:r w:rsidR="00B97582">
        <w:rPr>
          <w:rFonts w:ascii="Arial" w:eastAsia="Times New Roman" w:hAnsi="Arial" w:cs="Arial"/>
          <w:lang w:bidi="ar-SA"/>
        </w:rPr>
        <w:t xml:space="preserve">inutes of physical activity per </w:t>
      </w:r>
      <w:r w:rsidRPr="00511E41">
        <w:rPr>
          <w:rFonts w:ascii="Arial" w:eastAsia="Times New Roman" w:hAnsi="Arial" w:cs="Arial"/>
          <w:lang w:bidi="ar-SA"/>
        </w:rPr>
        <w:t>day</w:t>
      </w:r>
      <w:r w:rsidR="00B97582">
        <w:rPr>
          <w:rFonts w:ascii="Arial" w:eastAsia="Times New Roman" w:hAnsi="Arial" w:cs="Arial"/>
          <w:lang w:bidi="ar-SA"/>
        </w:rPr>
        <w:t>.</w:t>
      </w:r>
    </w:p>
    <w:p w14:paraId="25C1EEA8" w14:textId="72526B51"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2.</w:t>
      </w:r>
      <w:r w:rsidRPr="00511E41">
        <w:rPr>
          <w:rFonts w:ascii="Arial" w:eastAsia="Times New Roman" w:hAnsi="Arial" w:cs="Arial"/>
          <w:lang w:bidi="ar-SA"/>
        </w:rPr>
        <w:tab/>
        <w:t>Answers may vary – see rubric for scoring</w:t>
      </w:r>
      <w:r w:rsidR="00B97582">
        <w:rPr>
          <w:rFonts w:ascii="Arial" w:eastAsia="Times New Roman" w:hAnsi="Arial" w:cs="Arial"/>
          <w:lang w:bidi="ar-SA"/>
        </w:rPr>
        <w:t>.</w:t>
      </w:r>
    </w:p>
    <w:p w14:paraId="1BED657F" w14:textId="7AE1BE53"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3.</w:t>
      </w:r>
      <w:r w:rsidRPr="00511E41">
        <w:rPr>
          <w:rFonts w:ascii="Arial" w:eastAsia="Times New Roman" w:hAnsi="Arial" w:cs="Arial"/>
          <w:lang w:bidi="ar-SA"/>
        </w:rPr>
        <w:tab/>
        <w:t xml:space="preserve">Carrot </w:t>
      </w:r>
    </w:p>
    <w:p w14:paraId="7D5B7108" w14:textId="21C1241E"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4.</w:t>
      </w:r>
      <w:r w:rsidRPr="00511E41">
        <w:rPr>
          <w:rFonts w:ascii="Arial" w:eastAsia="Times New Roman" w:hAnsi="Arial" w:cs="Arial"/>
          <w:lang w:bidi="ar-SA"/>
        </w:rPr>
        <w:tab/>
        <w:t>Water</w:t>
      </w:r>
    </w:p>
    <w:p w14:paraId="380C2D14" w14:textId="76E20A49"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5.</w:t>
      </w:r>
      <w:r w:rsidRPr="00511E41">
        <w:rPr>
          <w:rFonts w:ascii="Arial" w:eastAsia="Times New Roman" w:hAnsi="Arial" w:cs="Arial"/>
          <w:lang w:bidi="ar-SA"/>
        </w:rPr>
        <w:tab/>
        <w:t>Grilled Chicken Sandwich</w:t>
      </w:r>
    </w:p>
    <w:p w14:paraId="462A24C4" w14:textId="30D4E3AE"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6.</w:t>
      </w:r>
      <w:r w:rsidRPr="00511E41">
        <w:rPr>
          <w:rFonts w:ascii="Arial" w:eastAsia="Times New Roman" w:hAnsi="Arial" w:cs="Arial"/>
          <w:lang w:bidi="ar-SA"/>
        </w:rPr>
        <w:tab/>
        <w:t>Apple</w:t>
      </w:r>
    </w:p>
    <w:p w14:paraId="21B95D41"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5F3B4F3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015AF190"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18F1C91A"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0EBCAF3C"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779B460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1ADA9011"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2F0C39D9" w14:textId="77777777" w:rsidR="00FF7586" w:rsidRPr="00511E41"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0313FBEC" w14:textId="77777777" w:rsidR="00FF7586"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62E06EB0"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57034D86"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4C1E3A0"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0D4631B7"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58EE02FC"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DF55EA8" w14:textId="77777777" w:rsidR="00683513" w:rsidRPr="00511E41"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0B44827" w14:textId="77777777" w:rsidR="00FF7586" w:rsidRPr="00511E41"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34E1E24C" w14:textId="58B33CC6"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lastRenderedPageBreak/>
        <w:t>Standard 3 Benchmark B</w:t>
      </w:r>
    </w:p>
    <w:p w14:paraId="0FA940BD" w14:textId="77777777"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t>Answer Key:</w:t>
      </w:r>
    </w:p>
    <w:p w14:paraId="0615DC1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b/>
          <w:lang w:bidi="ar-SA"/>
        </w:rPr>
      </w:pPr>
    </w:p>
    <w:p w14:paraId="26FB64BF" w14:textId="082406E7" w:rsidR="002D45A8" w:rsidRPr="00511E41" w:rsidRDefault="002D45A8"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 xml:space="preserve">Walking up the stairs, </w:t>
      </w:r>
      <w:r w:rsidR="00B97582">
        <w:rPr>
          <w:rFonts w:ascii="Arial" w:eastAsia="Times New Roman" w:hAnsi="Arial" w:cs="Arial"/>
          <w:lang w:bidi="ar-SA"/>
        </w:rPr>
        <w:t>running</w:t>
      </w:r>
      <w:r w:rsidR="00FF7586" w:rsidRPr="00511E41">
        <w:rPr>
          <w:rFonts w:ascii="Arial" w:eastAsia="Times New Roman" w:hAnsi="Arial" w:cs="Arial"/>
          <w:lang w:bidi="ar-SA"/>
        </w:rPr>
        <w:t xml:space="preserve"> and dancing (all </w:t>
      </w:r>
      <w:r w:rsidR="00B97582">
        <w:rPr>
          <w:rFonts w:ascii="Arial" w:eastAsia="Times New Roman" w:hAnsi="Arial" w:cs="Arial"/>
          <w:lang w:bidi="ar-SA"/>
        </w:rPr>
        <w:t>three</w:t>
      </w:r>
      <w:r w:rsidR="00FF7586" w:rsidRPr="00511E41">
        <w:rPr>
          <w:rFonts w:ascii="Arial" w:eastAsia="Times New Roman" w:hAnsi="Arial" w:cs="Arial"/>
          <w:lang w:bidi="ar-SA"/>
        </w:rPr>
        <w:t xml:space="preserve"> must be selected to score advanced)</w:t>
      </w:r>
      <w:r w:rsidR="00B97582">
        <w:rPr>
          <w:rFonts w:ascii="Arial" w:eastAsia="Times New Roman" w:hAnsi="Arial" w:cs="Arial"/>
          <w:lang w:bidi="ar-SA"/>
        </w:rPr>
        <w:t>.</w:t>
      </w:r>
    </w:p>
    <w:p w14:paraId="343EC0C4" w14:textId="71F1E962" w:rsidR="002D45A8" w:rsidRPr="00511E41" w:rsidRDefault="00FF7586" w:rsidP="00B97582">
      <w:pPr>
        <w:pStyle w:val="ListParagraph"/>
        <w:numPr>
          <w:ilvl w:val="0"/>
          <w:numId w:val="23"/>
        </w:numPr>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Push-ups</w:t>
      </w:r>
    </w:p>
    <w:p w14:paraId="7C8E1614" w14:textId="77CA2D56"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Sit-ups</w:t>
      </w:r>
    </w:p>
    <w:p w14:paraId="689358FF" w14:textId="3010C8DF"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Shoulder stretch</w:t>
      </w:r>
    </w:p>
    <w:p w14:paraId="223A425E" w14:textId="3A1A3C27"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Hamstring stretch/</w:t>
      </w:r>
      <w:r w:rsidR="00B97582">
        <w:rPr>
          <w:rFonts w:ascii="Arial" w:eastAsia="Times New Roman" w:hAnsi="Arial" w:cs="Arial"/>
          <w:lang w:bidi="ar-SA"/>
        </w:rPr>
        <w:t>t</w:t>
      </w:r>
      <w:r w:rsidRPr="00511E41">
        <w:rPr>
          <w:rFonts w:ascii="Arial" w:eastAsia="Times New Roman" w:hAnsi="Arial" w:cs="Arial"/>
          <w:lang w:bidi="ar-SA"/>
        </w:rPr>
        <w:t xml:space="preserve">oe </w:t>
      </w:r>
      <w:r w:rsidR="00B97582">
        <w:rPr>
          <w:rFonts w:ascii="Arial" w:eastAsia="Times New Roman" w:hAnsi="Arial" w:cs="Arial"/>
          <w:lang w:bidi="ar-SA"/>
        </w:rPr>
        <w:t>t</w:t>
      </w:r>
      <w:r w:rsidRPr="00511E41">
        <w:rPr>
          <w:rFonts w:ascii="Arial" w:eastAsia="Times New Roman" w:hAnsi="Arial" w:cs="Arial"/>
          <w:lang w:bidi="ar-SA"/>
        </w:rPr>
        <w:t>ouches</w:t>
      </w:r>
    </w:p>
    <w:p w14:paraId="4E885BE4" w14:textId="77777777" w:rsidR="002D45A8" w:rsidRPr="00511E41" w:rsidRDefault="002D45A8" w:rsidP="00B97582">
      <w:pPr>
        <w:tabs>
          <w:tab w:val="center" w:pos="6480"/>
        </w:tabs>
        <w:ind w:left="360"/>
        <w:rPr>
          <w:rFonts w:ascii="Arial" w:hAnsi="Arial" w:cs="Arial"/>
        </w:rPr>
      </w:pPr>
    </w:p>
    <w:p w14:paraId="08F46090" w14:textId="77777777" w:rsidR="002D45A8" w:rsidRPr="00511E41" w:rsidRDefault="002D45A8" w:rsidP="00944456">
      <w:pPr>
        <w:tabs>
          <w:tab w:val="center" w:pos="6480"/>
        </w:tabs>
        <w:rPr>
          <w:rFonts w:ascii="Arial" w:hAnsi="Arial" w:cs="Arial"/>
        </w:rPr>
      </w:pPr>
    </w:p>
    <w:p w14:paraId="2229264B" w14:textId="77777777" w:rsidR="002D45A8" w:rsidRPr="00511E41" w:rsidRDefault="002D45A8" w:rsidP="00944456">
      <w:pPr>
        <w:tabs>
          <w:tab w:val="center" w:pos="6480"/>
        </w:tabs>
        <w:rPr>
          <w:rFonts w:ascii="Arial" w:hAnsi="Arial" w:cs="Arial"/>
        </w:rPr>
      </w:pPr>
    </w:p>
    <w:p w14:paraId="1FAEC4A5" w14:textId="77777777" w:rsidR="002D45A8" w:rsidRPr="00511E41" w:rsidRDefault="002D45A8" w:rsidP="00944456">
      <w:pPr>
        <w:tabs>
          <w:tab w:val="center" w:pos="6480"/>
        </w:tabs>
        <w:rPr>
          <w:rFonts w:ascii="Arial" w:hAnsi="Arial" w:cs="Arial"/>
        </w:rPr>
      </w:pPr>
    </w:p>
    <w:p w14:paraId="0EBAA6AA" w14:textId="77777777" w:rsidR="002D45A8" w:rsidRPr="00511E41" w:rsidRDefault="002D45A8" w:rsidP="00944456">
      <w:pPr>
        <w:tabs>
          <w:tab w:val="center" w:pos="6480"/>
        </w:tabs>
        <w:rPr>
          <w:rFonts w:ascii="Arial" w:hAnsi="Arial" w:cs="Arial"/>
        </w:rPr>
      </w:pPr>
    </w:p>
    <w:p w14:paraId="29988E7E" w14:textId="77777777" w:rsidR="002D45A8" w:rsidRPr="00511E41" w:rsidRDefault="002D45A8" w:rsidP="00944456">
      <w:pPr>
        <w:tabs>
          <w:tab w:val="center" w:pos="6480"/>
        </w:tabs>
        <w:rPr>
          <w:rFonts w:ascii="Arial" w:hAnsi="Arial" w:cs="Arial"/>
        </w:rPr>
      </w:pPr>
    </w:p>
    <w:p w14:paraId="5C9F3D3B" w14:textId="77777777" w:rsidR="002D45A8" w:rsidRPr="00511E41" w:rsidRDefault="002D45A8" w:rsidP="00944456">
      <w:pPr>
        <w:tabs>
          <w:tab w:val="center" w:pos="6480"/>
        </w:tabs>
        <w:rPr>
          <w:rFonts w:ascii="Arial" w:hAnsi="Arial" w:cs="Arial"/>
        </w:rPr>
      </w:pPr>
    </w:p>
    <w:p w14:paraId="63FCE8E2" w14:textId="77777777" w:rsidR="002D45A8" w:rsidRPr="00511E41" w:rsidRDefault="002D45A8" w:rsidP="00944456">
      <w:pPr>
        <w:tabs>
          <w:tab w:val="center" w:pos="6480"/>
        </w:tabs>
        <w:rPr>
          <w:rFonts w:ascii="Arial" w:hAnsi="Arial" w:cs="Arial"/>
        </w:rPr>
      </w:pPr>
    </w:p>
    <w:p w14:paraId="787F07E1" w14:textId="77777777" w:rsidR="002D45A8" w:rsidRPr="00511E41" w:rsidRDefault="002D45A8" w:rsidP="00944456">
      <w:pPr>
        <w:tabs>
          <w:tab w:val="center" w:pos="6480"/>
        </w:tabs>
        <w:rPr>
          <w:rFonts w:ascii="Arial" w:hAnsi="Arial" w:cs="Arial"/>
        </w:rPr>
      </w:pPr>
    </w:p>
    <w:p w14:paraId="3C5E4484" w14:textId="77777777" w:rsidR="002D45A8" w:rsidRPr="00511E41" w:rsidRDefault="002D45A8" w:rsidP="00944456">
      <w:pPr>
        <w:tabs>
          <w:tab w:val="center" w:pos="6480"/>
        </w:tabs>
        <w:rPr>
          <w:rFonts w:ascii="Arial" w:hAnsi="Arial" w:cs="Arial"/>
        </w:rPr>
      </w:pPr>
    </w:p>
    <w:p w14:paraId="07774683" w14:textId="77777777" w:rsidR="002D45A8" w:rsidRPr="00511E41" w:rsidRDefault="002D45A8" w:rsidP="00944456">
      <w:pPr>
        <w:tabs>
          <w:tab w:val="center" w:pos="6480"/>
        </w:tabs>
        <w:rPr>
          <w:rFonts w:ascii="Arial" w:hAnsi="Arial" w:cs="Arial"/>
        </w:rPr>
      </w:pPr>
    </w:p>
    <w:p w14:paraId="05D8B8CE" w14:textId="77777777" w:rsidR="002D45A8" w:rsidRPr="00511E41" w:rsidRDefault="002D45A8" w:rsidP="00944456">
      <w:pPr>
        <w:tabs>
          <w:tab w:val="center" w:pos="6480"/>
        </w:tabs>
        <w:rPr>
          <w:rFonts w:ascii="Arial" w:hAnsi="Arial" w:cs="Arial"/>
        </w:rPr>
      </w:pPr>
    </w:p>
    <w:p w14:paraId="66366690" w14:textId="77777777" w:rsidR="002D45A8" w:rsidRPr="00511E41" w:rsidRDefault="002D45A8" w:rsidP="00944456">
      <w:pPr>
        <w:tabs>
          <w:tab w:val="center" w:pos="6480"/>
        </w:tabs>
        <w:rPr>
          <w:rFonts w:ascii="Arial" w:hAnsi="Arial" w:cs="Arial"/>
        </w:rPr>
      </w:pPr>
    </w:p>
    <w:p w14:paraId="50099733" w14:textId="77777777" w:rsidR="002D45A8" w:rsidRPr="00511E41" w:rsidRDefault="002D45A8" w:rsidP="00944456">
      <w:pPr>
        <w:tabs>
          <w:tab w:val="center" w:pos="6480"/>
        </w:tabs>
        <w:rPr>
          <w:rFonts w:ascii="Arial" w:hAnsi="Arial" w:cs="Arial"/>
        </w:rPr>
      </w:pPr>
    </w:p>
    <w:p w14:paraId="1AFA6728" w14:textId="77777777" w:rsidR="002D45A8" w:rsidRPr="00511E41" w:rsidRDefault="002D45A8" w:rsidP="00944456">
      <w:pPr>
        <w:tabs>
          <w:tab w:val="center" w:pos="6480"/>
        </w:tabs>
        <w:rPr>
          <w:rFonts w:ascii="Arial" w:hAnsi="Arial" w:cs="Arial"/>
        </w:rPr>
        <w:sectPr w:rsidR="002D45A8" w:rsidRPr="00511E41" w:rsidSect="002D45A8">
          <w:type w:val="continuous"/>
          <w:pgSz w:w="15840" w:h="12240" w:orient="landscape"/>
          <w:pgMar w:top="720" w:right="720" w:bottom="720" w:left="720" w:header="720" w:footer="720" w:gutter="0"/>
          <w:cols w:num="2" w:space="720"/>
          <w:docGrid w:linePitch="36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8473"/>
      </w:tblGrid>
      <w:tr w:rsidR="00F85B5B" w:rsidRPr="00511E41" w14:paraId="72698E22" w14:textId="77777777" w:rsidTr="00763FC9">
        <w:trPr>
          <w:jc w:val="center"/>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450881D4" w14:textId="77777777" w:rsidR="00F85B5B" w:rsidRPr="00511E41" w:rsidRDefault="00F85B5B" w:rsidP="00BA141C">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F85B5B" w:rsidRPr="00511E41" w14:paraId="1801A34F"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567EB2AD"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Standard </w:t>
            </w:r>
          </w:p>
          <w:p w14:paraId="5599684B"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4</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7942F017" w14:textId="1C73F3E1" w:rsidR="00F85B5B" w:rsidRPr="00511E41" w:rsidRDefault="00F85B5B" w:rsidP="00135B84">
            <w:pPr>
              <w:rPr>
                <w:rFonts w:ascii="Arial" w:hAnsi="Arial" w:cs="Arial"/>
              </w:rPr>
            </w:pPr>
            <w:r w:rsidRPr="00511E41">
              <w:rPr>
                <w:rFonts w:ascii="Arial" w:hAnsi="Arial" w:cs="Arial"/>
              </w:rPr>
              <w:t>Exhibits responsible personal behavior and social behavior that respects self and others.</w:t>
            </w:r>
          </w:p>
        </w:tc>
      </w:tr>
      <w:tr w:rsidR="00F85B5B" w:rsidRPr="00511E41" w14:paraId="29064857"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1E2D868"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Benchmark </w:t>
            </w:r>
          </w:p>
          <w:p w14:paraId="4694C4EE"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A</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5453AC4F" w14:textId="3E19492A" w:rsidR="00F85B5B" w:rsidRPr="00511E41" w:rsidRDefault="00F85B5B" w:rsidP="00BA141C">
            <w:pPr>
              <w:rPr>
                <w:rFonts w:ascii="Arial" w:hAnsi="Arial" w:cs="Arial"/>
              </w:rPr>
            </w:pPr>
            <w:r w:rsidRPr="00511E41">
              <w:rPr>
                <w:rFonts w:ascii="Arial" w:hAnsi="Arial" w:cs="Arial"/>
              </w:rPr>
              <w:t>Know</w:t>
            </w:r>
            <w:r w:rsidR="00EF5F37">
              <w:rPr>
                <w:rFonts w:ascii="Arial" w:hAnsi="Arial" w:cs="Arial"/>
              </w:rPr>
              <w:t>s</w:t>
            </w:r>
            <w:r w:rsidRPr="00511E41">
              <w:rPr>
                <w:rFonts w:ascii="Arial" w:hAnsi="Arial" w:cs="Arial"/>
              </w:rPr>
              <w:t xml:space="preserve"> and follow</w:t>
            </w:r>
            <w:r w:rsidR="00EF5F37">
              <w:rPr>
                <w:rFonts w:ascii="Arial" w:hAnsi="Arial" w:cs="Arial"/>
              </w:rPr>
              <w:t>s</w:t>
            </w:r>
            <w:r w:rsidRPr="00511E41">
              <w:rPr>
                <w:rFonts w:ascii="Arial" w:hAnsi="Arial" w:cs="Arial"/>
              </w:rPr>
              <w:t xml:space="preserve"> procedures and safe practices.</w:t>
            </w:r>
          </w:p>
        </w:tc>
      </w:tr>
      <w:tr w:rsidR="00F85B5B" w:rsidRPr="00511E41" w14:paraId="1CC77F34"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7111EBD2"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Benchmark </w:t>
            </w:r>
          </w:p>
          <w:p w14:paraId="5790DCA9"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B</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B6E2585" w14:textId="6B189617" w:rsidR="00F85B5B" w:rsidRPr="00511E41" w:rsidRDefault="00F85B5B" w:rsidP="00BA141C">
            <w:pPr>
              <w:rPr>
                <w:rFonts w:ascii="Arial" w:hAnsi="Arial" w:cs="Arial"/>
              </w:rPr>
            </w:pPr>
            <w:r w:rsidRPr="00511E41">
              <w:rPr>
                <w:rFonts w:ascii="Arial" w:hAnsi="Arial" w:cs="Arial"/>
              </w:rPr>
              <w:t>Demonstrate</w:t>
            </w:r>
            <w:r w:rsidR="00EF5F37">
              <w:rPr>
                <w:rFonts w:ascii="Arial" w:hAnsi="Arial" w:cs="Arial"/>
              </w:rPr>
              <w:t>s</w:t>
            </w:r>
            <w:r w:rsidRPr="00511E41">
              <w:rPr>
                <w:rFonts w:ascii="Arial" w:hAnsi="Arial" w:cs="Arial"/>
              </w:rPr>
              <w:t xml:space="preserve"> responsible behavior in physical activity settings.</w:t>
            </w:r>
          </w:p>
          <w:p w14:paraId="7BA24F42" w14:textId="77777777" w:rsidR="00F85B5B" w:rsidRPr="00511E41" w:rsidRDefault="00F85B5B" w:rsidP="00BA141C">
            <w:pPr>
              <w:rPr>
                <w:rFonts w:ascii="Arial" w:hAnsi="Arial" w:cs="Arial"/>
              </w:rPr>
            </w:pPr>
          </w:p>
        </w:tc>
      </w:tr>
      <w:tr w:rsidR="00F85B5B" w:rsidRPr="00511E41" w14:paraId="2277B8DA" w14:textId="77777777" w:rsidTr="00763FC9">
        <w:trPr>
          <w:jc w:val="center"/>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2C67BAD8" w14:textId="03FD1EC6" w:rsidR="00F85B5B" w:rsidRPr="00511E41" w:rsidRDefault="00F85B5B" w:rsidP="00EF5F37">
            <w:pPr>
              <w:jc w:val="center"/>
              <w:rPr>
                <w:rFonts w:ascii="Arial" w:hAnsi="Arial" w:cs="Arial"/>
                <w:b/>
              </w:rPr>
            </w:pPr>
            <w:r w:rsidRPr="00511E41">
              <w:rPr>
                <w:rFonts w:ascii="Arial" w:hAnsi="Arial" w:cs="Arial"/>
                <w:b/>
                <w:sz w:val="28"/>
                <w:szCs w:val="28"/>
              </w:rPr>
              <w:t xml:space="preserve">Grade Band: </w:t>
            </w:r>
            <w:r w:rsidR="00EF5F37">
              <w:rPr>
                <w:rFonts w:ascii="Arial" w:hAnsi="Arial" w:cs="Arial"/>
                <w:b/>
                <w:sz w:val="28"/>
                <w:szCs w:val="28"/>
              </w:rPr>
              <w:t>K</w:t>
            </w:r>
            <w:r w:rsidRPr="00511E41">
              <w:rPr>
                <w:rFonts w:ascii="Arial" w:hAnsi="Arial" w:cs="Arial"/>
                <w:b/>
                <w:sz w:val="28"/>
                <w:szCs w:val="28"/>
              </w:rPr>
              <w:t>-2</w:t>
            </w:r>
          </w:p>
        </w:tc>
      </w:tr>
    </w:tbl>
    <w:p w14:paraId="65FB4881" w14:textId="77777777" w:rsidR="00F85B5B" w:rsidRPr="00511E41" w:rsidRDefault="00F85B5B" w:rsidP="00F85B5B">
      <w:pPr>
        <w:ind w:left="1800" w:hanging="1800"/>
        <w:rPr>
          <w:rFonts w:ascii="Arial" w:hAnsi="Arial" w:cs="Arial"/>
          <w:b/>
          <w:sz w:val="28"/>
        </w:rPr>
      </w:pPr>
    </w:p>
    <w:p w14:paraId="0B39E7E7" w14:textId="7CDD624F" w:rsidR="00F85B5B" w:rsidRPr="00511E41" w:rsidRDefault="00EF5F37" w:rsidP="00EF5F37">
      <w:pPr>
        <w:ind w:left="720" w:hanging="720"/>
        <w:rPr>
          <w:rFonts w:ascii="Arial" w:hAnsi="Arial" w:cs="Arial"/>
          <w:sz w:val="22"/>
        </w:rPr>
      </w:pPr>
      <w:r>
        <w:rPr>
          <w:rFonts w:ascii="Arial" w:hAnsi="Arial" w:cs="Arial"/>
          <w:b/>
          <w:sz w:val="22"/>
        </w:rPr>
        <w:t>Task:</w:t>
      </w:r>
      <w:r>
        <w:rPr>
          <w:rFonts w:ascii="Arial" w:hAnsi="Arial" w:cs="Arial"/>
          <w:b/>
          <w:sz w:val="22"/>
        </w:rPr>
        <w:tab/>
      </w:r>
      <w:r w:rsidR="00F85B5B" w:rsidRPr="00511E41">
        <w:rPr>
          <w:rFonts w:ascii="Arial" w:hAnsi="Arial" w:cs="Arial"/>
          <w:sz w:val="22"/>
        </w:rPr>
        <w:t>The following</w:t>
      </w:r>
      <w:r w:rsidR="00F85B5B" w:rsidRPr="00511E41">
        <w:rPr>
          <w:rFonts w:ascii="Arial" w:hAnsi="Arial" w:cs="Arial"/>
          <w:b/>
          <w:sz w:val="22"/>
        </w:rPr>
        <w:t xml:space="preserve"> </w:t>
      </w:r>
      <w:r w:rsidR="00F85B5B" w:rsidRPr="00511E41">
        <w:rPr>
          <w:rFonts w:ascii="Arial" w:hAnsi="Arial" w:cs="Arial"/>
          <w:sz w:val="22"/>
        </w:rPr>
        <w:t>rubric can be used as a formative assessment over the course of a number of different games or contexts. If assessed in multiple settings or times throughout the grade band, determine an average rating for each benchmark.</w:t>
      </w:r>
    </w:p>
    <w:p w14:paraId="47823D4B" w14:textId="77777777" w:rsidR="00F85B5B" w:rsidRPr="00511E41" w:rsidRDefault="00F85B5B" w:rsidP="00F85B5B">
      <w:pPr>
        <w:ind w:left="1800" w:hanging="1800"/>
        <w:rPr>
          <w:rFonts w:ascii="Arial" w:hAnsi="Arial" w:cs="Arial"/>
          <w:sz w:val="22"/>
        </w:rPr>
      </w:pPr>
    </w:p>
    <w:p w14:paraId="6A763ECF" w14:textId="27A2D7E3" w:rsidR="00F85B5B" w:rsidRPr="00511E41" w:rsidRDefault="00EF5F37" w:rsidP="00EF5F37">
      <w:pPr>
        <w:ind w:left="1260" w:hanging="1260"/>
        <w:rPr>
          <w:rFonts w:ascii="Arial" w:hAnsi="Arial" w:cs="Arial"/>
          <w:sz w:val="22"/>
        </w:rPr>
      </w:pPr>
      <w:r>
        <w:rPr>
          <w:rFonts w:ascii="Arial" w:hAnsi="Arial" w:cs="Arial"/>
          <w:b/>
          <w:sz w:val="22"/>
        </w:rPr>
        <w:t xml:space="preserve">Directions: </w:t>
      </w:r>
      <w:r w:rsidR="00F85B5B" w:rsidRPr="00511E41">
        <w:rPr>
          <w:rFonts w:ascii="Arial" w:hAnsi="Arial" w:cs="Arial"/>
          <w:sz w:val="22"/>
        </w:rPr>
        <w:t>Observe student behavior in an activity that would allow students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w:t>
      </w:r>
    </w:p>
    <w:p w14:paraId="6E9E5895" w14:textId="77777777" w:rsidR="00F85B5B" w:rsidRPr="00511E41" w:rsidRDefault="00F85B5B" w:rsidP="00F85B5B">
      <w:pPr>
        <w:ind w:left="1656" w:hanging="1656"/>
        <w:rPr>
          <w:rFonts w:ascii="Arial" w:hAnsi="Arial" w:cs="Arial"/>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7D492F81" w14:textId="77777777" w:rsidTr="002D45A8">
        <w:trPr>
          <w:trHeight w:val="238"/>
          <w:jc w:val="center"/>
        </w:trPr>
        <w:tc>
          <w:tcPr>
            <w:tcW w:w="834" w:type="pct"/>
          </w:tcPr>
          <w:p w14:paraId="57AC03F8" w14:textId="77777777" w:rsidR="0047396F" w:rsidRPr="00511E41" w:rsidRDefault="0047396F" w:rsidP="002D45A8">
            <w:pPr>
              <w:jc w:val="center"/>
              <w:rPr>
                <w:rFonts w:ascii="Arial" w:hAnsi="Arial" w:cs="Arial"/>
                <w:b/>
                <w:sz w:val="22"/>
                <w:szCs w:val="20"/>
              </w:rPr>
            </w:pPr>
            <w:r w:rsidRPr="00511E41">
              <w:rPr>
                <w:rFonts w:ascii="Arial" w:hAnsi="Arial" w:cs="Arial"/>
                <w:b/>
                <w:sz w:val="22"/>
                <w:szCs w:val="20"/>
              </w:rPr>
              <w:t>Level</w:t>
            </w:r>
          </w:p>
        </w:tc>
        <w:tc>
          <w:tcPr>
            <w:tcW w:w="4166" w:type="pct"/>
          </w:tcPr>
          <w:p w14:paraId="7D21305C" w14:textId="77777777" w:rsidR="0047396F" w:rsidRPr="00511E41" w:rsidRDefault="0047396F" w:rsidP="002D45A8">
            <w:pPr>
              <w:jc w:val="center"/>
              <w:rPr>
                <w:rFonts w:ascii="Arial" w:hAnsi="Arial" w:cs="Arial"/>
                <w:b/>
                <w:sz w:val="22"/>
                <w:szCs w:val="20"/>
              </w:rPr>
            </w:pPr>
            <w:r w:rsidRPr="00511E41">
              <w:rPr>
                <w:rFonts w:ascii="Arial" w:hAnsi="Arial" w:cs="Arial"/>
                <w:b/>
                <w:sz w:val="22"/>
                <w:szCs w:val="20"/>
              </w:rPr>
              <w:t>Average Rating</w:t>
            </w:r>
          </w:p>
        </w:tc>
      </w:tr>
      <w:tr w:rsidR="0047396F" w:rsidRPr="00511E41" w14:paraId="3F44F04C" w14:textId="77777777" w:rsidTr="002D45A8">
        <w:trPr>
          <w:jc w:val="center"/>
        </w:trPr>
        <w:tc>
          <w:tcPr>
            <w:tcW w:w="834" w:type="pct"/>
          </w:tcPr>
          <w:p w14:paraId="7BB07241"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Advanced</w:t>
            </w:r>
          </w:p>
        </w:tc>
        <w:tc>
          <w:tcPr>
            <w:tcW w:w="4166" w:type="pct"/>
          </w:tcPr>
          <w:p w14:paraId="3B1C1456"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3.0 – 2.75</w:t>
            </w:r>
          </w:p>
        </w:tc>
      </w:tr>
      <w:tr w:rsidR="0047396F" w:rsidRPr="00511E41" w14:paraId="78E77B96" w14:textId="77777777" w:rsidTr="002D45A8">
        <w:trPr>
          <w:jc w:val="center"/>
        </w:trPr>
        <w:tc>
          <w:tcPr>
            <w:tcW w:w="834" w:type="pct"/>
          </w:tcPr>
          <w:p w14:paraId="52C37145"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Proficient</w:t>
            </w:r>
          </w:p>
        </w:tc>
        <w:tc>
          <w:tcPr>
            <w:tcW w:w="4166" w:type="pct"/>
          </w:tcPr>
          <w:p w14:paraId="2EDD3FDB"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2.74 – 1.75</w:t>
            </w:r>
          </w:p>
        </w:tc>
      </w:tr>
      <w:tr w:rsidR="0047396F" w:rsidRPr="00511E41" w14:paraId="0434F093" w14:textId="77777777" w:rsidTr="002D45A8">
        <w:trPr>
          <w:trHeight w:val="238"/>
          <w:jc w:val="center"/>
        </w:trPr>
        <w:tc>
          <w:tcPr>
            <w:tcW w:w="834" w:type="pct"/>
          </w:tcPr>
          <w:p w14:paraId="637D312F"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Limited</w:t>
            </w:r>
          </w:p>
        </w:tc>
        <w:tc>
          <w:tcPr>
            <w:tcW w:w="4166" w:type="pct"/>
          </w:tcPr>
          <w:p w14:paraId="54D4D67A"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1.74 - 0</w:t>
            </w:r>
          </w:p>
        </w:tc>
      </w:tr>
    </w:tbl>
    <w:p w14:paraId="2DF85B1F" w14:textId="77777777" w:rsidR="002965D2" w:rsidRDefault="00F85B5B" w:rsidP="00F85B5B">
      <w:pPr>
        <w:pStyle w:val="FreeForm"/>
        <w:rPr>
          <w:rFonts w:ascii="Arial" w:hAnsi="Arial" w:cs="Arial"/>
        </w:rPr>
        <w:sectPr w:rsidR="002965D2" w:rsidSect="002965D2">
          <w:headerReference w:type="default" r:id="rId58"/>
          <w:footerReference w:type="default" r:id="rId59"/>
          <w:pgSz w:w="12240" w:h="15840"/>
          <w:pgMar w:top="1782" w:right="720" w:bottom="720" w:left="720" w:header="720" w:footer="720" w:gutter="0"/>
          <w:cols w:space="720"/>
          <w:docGrid w:linePitch="360"/>
        </w:sectPr>
      </w:pPr>
      <w:r w:rsidRPr="00511E41">
        <w:rPr>
          <w:rFonts w:ascii="Arial" w:hAnsi="Arial" w:cs="Arial"/>
        </w:rPr>
        <w:br w:type="page"/>
      </w:r>
    </w:p>
    <w:tbl>
      <w:tblPr>
        <w:tblW w:w="0" w:type="auto"/>
        <w:tblInd w:w="5" w:type="dxa"/>
        <w:shd w:val="clear" w:color="auto" w:fill="FFFFFF"/>
        <w:tblLayout w:type="fixed"/>
        <w:tblLook w:val="0000" w:firstRow="0" w:lastRow="0" w:firstColumn="0" w:lastColumn="0" w:noHBand="0" w:noVBand="0"/>
      </w:tblPr>
      <w:tblGrid>
        <w:gridCol w:w="1296"/>
        <w:gridCol w:w="1512"/>
        <w:gridCol w:w="2502"/>
        <w:gridCol w:w="2430"/>
        <w:gridCol w:w="2970"/>
        <w:gridCol w:w="3168"/>
      </w:tblGrid>
      <w:tr w:rsidR="00F85B5B" w:rsidRPr="00511E41" w14:paraId="5CA7197C" w14:textId="77777777" w:rsidTr="00BA141C">
        <w:trPr>
          <w:cantSplit/>
          <w:trHeight w:val="35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505BB7" w14:textId="77777777" w:rsidR="00F85B5B" w:rsidRPr="00511E41" w:rsidRDefault="00F85B5B" w:rsidP="00BA141C">
            <w:pPr>
              <w:jc w:val="center"/>
              <w:rPr>
                <w:rFonts w:ascii="Arial" w:hAnsi="Arial" w:cs="Arial"/>
                <w:b/>
              </w:rPr>
            </w:pPr>
            <w:r w:rsidRPr="00511E41">
              <w:rPr>
                <w:rFonts w:ascii="Arial" w:hAnsi="Arial" w:cs="Arial"/>
                <w:b/>
              </w:rPr>
              <w:lastRenderedPageBreak/>
              <w:t>Level</w:t>
            </w:r>
          </w:p>
        </w:tc>
        <w:tc>
          <w:tcPr>
            <w:tcW w:w="12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DB570B" w14:textId="77777777" w:rsidR="00F85B5B" w:rsidRPr="00511E41" w:rsidRDefault="00F85B5B" w:rsidP="00BA141C">
            <w:pPr>
              <w:jc w:val="center"/>
              <w:rPr>
                <w:rFonts w:ascii="Arial" w:hAnsi="Arial" w:cs="Arial"/>
                <w:b/>
              </w:rPr>
            </w:pPr>
            <w:r w:rsidRPr="00511E41">
              <w:rPr>
                <w:rFonts w:ascii="Arial" w:hAnsi="Arial" w:cs="Arial"/>
                <w:b/>
              </w:rPr>
              <w:t>Criteria</w:t>
            </w:r>
          </w:p>
        </w:tc>
      </w:tr>
      <w:tr w:rsidR="00F85B5B" w:rsidRPr="00511E41" w14:paraId="5EFE2CC4" w14:textId="77777777" w:rsidTr="00BA141C">
        <w:trPr>
          <w:cantSplit/>
          <w:trHeight w:val="35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997BF" w14:textId="77777777" w:rsidR="00F85B5B" w:rsidRPr="00511E41" w:rsidRDefault="00F85B5B" w:rsidP="00BA141C">
            <w:pPr>
              <w:rPr>
                <w:rFonts w:ascii="Arial" w:hAnsi="Arial" w:cs="Arial"/>
              </w:rPr>
            </w:pPr>
          </w:p>
        </w:tc>
        <w:tc>
          <w:tcPr>
            <w:tcW w:w="40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8F2ADD" w14:textId="77777777" w:rsidR="00F85B5B" w:rsidRPr="00511E41" w:rsidRDefault="00F85B5B" w:rsidP="00BA141C">
            <w:pPr>
              <w:jc w:val="center"/>
              <w:rPr>
                <w:rFonts w:ascii="Arial" w:hAnsi="Arial" w:cs="Arial"/>
                <w:b/>
              </w:rPr>
            </w:pPr>
            <w:r w:rsidRPr="00511E41">
              <w:rPr>
                <w:rFonts w:ascii="Arial" w:hAnsi="Arial" w:cs="Arial"/>
                <w:b/>
              </w:rPr>
              <w:t>4A Personal</w:t>
            </w:r>
          </w:p>
        </w:tc>
        <w:tc>
          <w:tcPr>
            <w:tcW w:w="8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6C4E22" w14:textId="77777777" w:rsidR="00F85B5B" w:rsidRPr="00511E41" w:rsidRDefault="00F85B5B" w:rsidP="00BA141C">
            <w:pPr>
              <w:jc w:val="center"/>
              <w:rPr>
                <w:rFonts w:ascii="Arial" w:hAnsi="Arial" w:cs="Arial"/>
                <w:b/>
              </w:rPr>
            </w:pPr>
            <w:r w:rsidRPr="00511E41">
              <w:rPr>
                <w:rFonts w:ascii="Arial" w:hAnsi="Arial" w:cs="Arial"/>
                <w:b/>
              </w:rPr>
              <w:t>4B Social</w:t>
            </w:r>
          </w:p>
        </w:tc>
      </w:tr>
      <w:tr w:rsidR="00F85B5B" w:rsidRPr="00511E41" w14:paraId="2C706876" w14:textId="77777777" w:rsidTr="00BA141C">
        <w:trPr>
          <w:cantSplit/>
          <w:trHeight w:val="60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840CE" w14:textId="77777777" w:rsidR="00F85B5B" w:rsidRPr="00511E41" w:rsidRDefault="00F85B5B" w:rsidP="00BA141C">
            <w:pPr>
              <w:rPr>
                <w:rFonts w:ascii="Arial" w:hAnsi="Arial" w:cs="Arial"/>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AB045D" w14:textId="77777777" w:rsidR="00F85B5B" w:rsidRPr="00511E41" w:rsidRDefault="00F85B5B" w:rsidP="00BA141C">
            <w:pPr>
              <w:jc w:val="center"/>
              <w:rPr>
                <w:rFonts w:ascii="Arial" w:hAnsi="Arial" w:cs="Arial"/>
                <w:b/>
              </w:rPr>
            </w:pPr>
            <w:r w:rsidRPr="00511E41">
              <w:rPr>
                <w:rFonts w:ascii="Arial" w:hAnsi="Arial" w:cs="Arial"/>
                <w:b/>
              </w:rPr>
              <w:t>Safe</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34258" w14:textId="77777777" w:rsidR="00F85B5B" w:rsidRPr="00511E41" w:rsidRDefault="00F85B5B" w:rsidP="00BA141C">
            <w:pPr>
              <w:jc w:val="center"/>
              <w:rPr>
                <w:rFonts w:ascii="Arial" w:hAnsi="Arial" w:cs="Arial"/>
                <w:b/>
              </w:rPr>
            </w:pPr>
            <w:r w:rsidRPr="00511E41">
              <w:rPr>
                <w:rFonts w:ascii="Arial" w:hAnsi="Arial" w:cs="Arial"/>
                <w:b/>
              </w:rPr>
              <w:t>Self-direction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A50CA6" w14:textId="77777777" w:rsidR="00F85B5B" w:rsidRPr="00511E41" w:rsidRDefault="00F85B5B" w:rsidP="00BA141C">
            <w:pPr>
              <w:jc w:val="center"/>
              <w:rPr>
                <w:rFonts w:ascii="Arial" w:hAnsi="Arial" w:cs="Arial"/>
                <w:b/>
              </w:rPr>
            </w:pPr>
            <w:r w:rsidRPr="00511E41">
              <w:rPr>
                <w:rFonts w:ascii="Arial" w:hAnsi="Arial" w:cs="Arial"/>
                <w:b/>
              </w:rPr>
              <w:t>Cooperate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E31EB0" w14:textId="77777777" w:rsidR="00F85B5B" w:rsidRPr="00511E41" w:rsidRDefault="00F85B5B" w:rsidP="00BA141C">
            <w:pPr>
              <w:jc w:val="center"/>
              <w:rPr>
                <w:rFonts w:ascii="Arial" w:hAnsi="Arial" w:cs="Arial"/>
                <w:b/>
              </w:rPr>
            </w:pPr>
            <w:r w:rsidRPr="00511E41">
              <w:rPr>
                <w:rFonts w:ascii="Arial" w:hAnsi="Arial" w:cs="Arial"/>
                <w:b/>
              </w:rPr>
              <w:t>Respect Others</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D0C5F" w14:textId="77777777" w:rsidR="00F85B5B" w:rsidRPr="00511E41" w:rsidRDefault="00F85B5B" w:rsidP="00BA141C">
            <w:pPr>
              <w:jc w:val="center"/>
              <w:rPr>
                <w:rFonts w:ascii="Arial" w:hAnsi="Arial" w:cs="Arial"/>
                <w:b/>
              </w:rPr>
            </w:pPr>
            <w:r w:rsidRPr="00511E41">
              <w:rPr>
                <w:rFonts w:ascii="Arial" w:hAnsi="Arial" w:cs="Arial"/>
                <w:b/>
              </w:rPr>
              <w:t>Resolving Conflict and Fair Play</w:t>
            </w:r>
          </w:p>
        </w:tc>
      </w:tr>
      <w:tr w:rsidR="00F85B5B" w:rsidRPr="00511E41" w14:paraId="71499B70" w14:textId="77777777" w:rsidTr="00BA141C">
        <w:trPr>
          <w:cantSplit/>
          <w:trHeight w:val="2501"/>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F59AE8" w14:textId="77777777" w:rsidR="00F85B5B" w:rsidRPr="00511E41" w:rsidRDefault="00F85B5B" w:rsidP="00BA141C">
            <w:pPr>
              <w:jc w:val="center"/>
              <w:rPr>
                <w:rFonts w:ascii="Arial" w:hAnsi="Arial" w:cs="Arial"/>
                <w:b/>
              </w:rPr>
            </w:pPr>
            <w:r w:rsidRPr="00511E41">
              <w:rPr>
                <w:rFonts w:ascii="Arial" w:hAnsi="Arial" w:cs="Arial"/>
                <w:b/>
              </w:rPr>
              <w:t>Advanced</w:t>
            </w:r>
          </w:p>
          <w:p w14:paraId="6F644970" w14:textId="18449F42" w:rsidR="0047396F" w:rsidRPr="00511E41" w:rsidRDefault="0047396F" w:rsidP="00BA141C">
            <w:pPr>
              <w:jc w:val="center"/>
              <w:rPr>
                <w:rFonts w:ascii="Arial" w:hAnsi="Arial" w:cs="Arial"/>
                <w:b/>
              </w:rPr>
            </w:pPr>
            <w:r w:rsidRPr="00511E41">
              <w:rPr>
                <w:rFonts w:ascii="Arial" w:hAnsi="Arial" w:cs="Arial"/>
                <w:b/>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22DF8"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Consistently follows all rules and safe practices in class activities.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8A6CAB"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Effort given throughout and student challenges self to be successful at his or her level. </w:t>
            </w:r>
          </w:p>
          <w:p w14:paraId="2377B36A"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Tries his or her best without prompts or encouragements from others for all activities. </w:t>
            </w:r>
          </w:p>
          <w:p w14:paraId="422AB470"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Takes responsibility and accepts consequences for actions.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58F8BD"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Consistently engages in behaviors that are helpful to others (e.g., taking turns using equipment and interacting positively with others). </w:t>
            </w:r>
          </w:p>
          <w:p w14:paraId="1F4B5283" w14:textId="00574FE8"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Consistently respects others’ right</w:t>
            </w:r>
            <w:r w:rsidR="00CD7AB3">
              <w:rPr>
                <w:rFonts w:ascii="Arial" w:hAnsi="Arial" w:cs="Arial"/>
                <w:sz w:val="20"/>
              </w:rPr>
              <w:t>s</w:t>
            </w:r>
            <w:r w:rsidRPr="00511E41">
              <w:rPr>
                <w:rFonts w:ascii="Arial" w:hAnsi="Arial" w:cs="Arial"/>
                <w:sz w:val="20"/>
              </w:rPr>
              <w:t xml:space="preserve"> to learn without direction of the teacher.</w:t>
            </w:r>
          </w:p>
          <w:p w14:paraId="27A93C24" w14:textId="77777777" w:rsidR="00F85B5B" w:rsidRPr="00511E41" w:rsidRDefault="00F85B5B" w:rsidP="00BA141C">
            <w:pPr>
              <w:spacing w:line="216" w:lineRule="auto"/>
              <w:ind w:left="202"/>
              <w:rPr>
                <w:rFonts w:ascii="Arial" w:hAnsi="Arial" w:cs="Arial"/>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4EEAC" w14:textId="58B121B6" w:rsidR="00F85B5B" w:rsidRPr="00511E41" w:rsidRDefault="00F85B5B" w:rsidP="00F85B5B">
            <w:pPr>
              <w:numPr>
                <w:ilvl w:val="0"/>
                <w:numId w:val="9"/>
              </w:numPr>
              <w:spacing w:line="216" w:lineRule="auto"/>
              <w:ind w:hanging="202"/>
              <w:rPr>
                <w:rFonts w:ascii="Arial" w:hAnsi="Arial" w:cs="Arial"/>
                <w:sz w:val="20"/>
              </w:rPr>
            </w:pPr>
            <w:r w:rsidRPr="00511E41">
              <w:rPr>
                <w:rFonts w:ascii="Arial" w:hAnsi="Arial" w:cs="Arial"/>
                <w:sz w:val="20"/>
              </w:rPr>
              <w:t>Respects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 xml:space="preserve"> by encouraging others or other behaviors to include all students.</w:t>
            </w:r>
          </w:p>
          <w:p w14:paraId="7AF4FBCC" w14:textId="77777777" w:rsidR="00F85B5B" w:rsidRPr="00511E41" w:rsidRDefault="00F85B5B" w:rsidP="00F85B5B">
            <w:pPr>
              <w:numPr>
                <w:ilvl w:val="0"/>
                <w:numId w:val="9"/>
              </w:numPr>
              <w:spacing w:line="216" w:lineRule="auto"/>
              <w:ind w:hanging="202"/>
              <w:rPr>
                <w:rFonts w:ascii="Arial" w:hAnsi="Arial" w:cs="Arial"/>
                <w:sz w:val="20"/>
              </w:rPr>
            </w:pPr>
            <w:r w:rsidRPr="00511E41">
              <w:rPr>
                <w:rFonts w:ascii="Arial" w:hAnsi="Arial" w:cs="Arial"/>
                <w:sz w:val="20"/>
              </w:rPr>
              <w:t>Provides frequent positive comments to classmates without prompts. Never uses put-downs or comments that are hurtful.</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6CAD9C" w14:textId="77777777" w:rsidR="00F85B5B" w:rsidRPr="00511E41" w:rsidRDefault="00F85B5B" w:rsidP="00F85B5B">
            <w:pPr>
              <w:numPr>
                <w:ilvl w:val="0"/>
                <w:numId w:val="10"/>
              </w:numPr>
              <w:spacing w:line="216" w:lineRule="auto"/>
              <w:ind w:hanging="202"/>
              <w:rPr>
                <w:rFonts w:ascii="Arial" w:hAnsi="Arial" w:cs="Arial"/>
                <w:sz w:val="20"/>
              </w:rPr>
            </w:pPr>
            <w:r w:rsidRPr="00511E41">
              <w:rPr>
                <w:rFonts w:ascii="Arial" w:hAnsi="Arial" w:cs="Arial"/>
                <w:sz w:val="20"/>
              </w:rPr>
              <w:t>Consistently respects judgments of others in games.</w:t>
            </w:r>
          </w:p>
          <w:p w14:paraId="1B4CEDC0" w14:textId="77777777" w:rsidR="00F85B5B" w:rsidRPr="00511E41" w:rsidRDefault="00F85B5B" w:rsidP="00F85B5B">
            <w:pPr>
              <w:numPr>
                <w:ilvl w:val="0"/>
                <w:numId w:val="10"/>
              </w:numPr>
              <w:spacing w:line="216" w:lineRule="auto"/>
              <w:ind w:hanging="202"/>
              <w:rPr>
                <w:rFonts w:ascii="Arial" w:hAnsi="Arial" w:cs="Arial"/>
                <w:sz w:val="20"/>
              </w:rPr>
            </w:pPr>
            <w:r w:rsidRPr="00511E41">
              <w:rPr>
                <w:rFonts w:ascii="Arial" w:hAnsi="Arial" w:cs="Arial"/>
                <w:sz w:val="20"/>
              </w:rPr>
              <w:t>Consistently demonstrates good winner/loser behaviors without prompts or direction (e.g., shaking hands, complimenting others, letting outcomes go).</w:t>
            </w:r>
          </w:p>
        </w:tc>
      </w:tr>
      <w:tr w:rsidR="00F85B5B" w:rsidRPr="00511E41" w14:paraId="0E91C341" w14:textId="77777777" w:rsidTr="00BA141C">
        <w:trPr>
          <w:cantSplit/>
          <w:trHeight w:val="220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9E6CE3" w14:textId="77777777" w:rsidR="00F85B5B" w:rsidRPr="00511E41" w:rsidRDefault="00F85B5B" w:rsidP="00BA141C">
            <w:pPr>
              <w:jc w:val="center"/>
              <w:rPr>
                <w:rFonts w:ascii="Arial" w:hAnsi="Arial" w:cs="Arial"/>
                <w:b/>
              </w:rPr>
            </w:pPr>
            <w:r w:rsidRPr="00511E41">
              <w:rPr>
                <w:rFonts w:ascii="Arial" w:hAnsi="Arial" w:cs="Arial"/>
                <w:b/>
              </w:rPr>
              <w:t xml:space="preserve">Proficient </w:t>
            </w:r>
          </w:p>
          <w:p w14:paraId="2FDD1CD6" w14:textId="27C40600" w:rsidR="0047396F" w:rsidRPr="00511E41" w:rsidRDefault="0047396F" w:rsidP="00BA141C">
            <w:pPr>
              <w:jc w:val="center"/>
              <w:rPr>
                <w:rFonts w:ascii="Arial" w:hAnsi="Arial" w:cs="Arial"/>
                <w:b/>
              </w:rPr>
            </w:pPr>
            <w:r w:rsidRPr="00511E41">
              <w:rPr>
                <w:rFonts w:ascii="Arial" w:hAnsi="Arial" w:cs="Arial"/>
                <w:b/>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A80F0A"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Follows safety procedures and rules to ensure safety of self and others.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55CF8B" w14:textId="6A133551"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Engages in activities and stays on task with</w:t>
            </w:r>
            <w:r w:rsidR="00DF0D73" w:rsidRPr="00511E41">
              <w:rPr>
                <w:rFonts w:ascii="Arial" w:hAnsi="Arial" w:cs="Arial"/>
                <w:sz w:val="20"/>
              </w:rPr>
              <w:t xml:space="preserve"> occasional</w:t>
            </w:r>
            <w:r w:rsidRPr="00511E41">
              <w:rPr>
                <w:rFonts w:ascii="Arial" w:hAnsi="Arial" w:cs="Arial"/>
                <w:sz w:val="20"/>
              </w:rPr>
              <w:t xml:space="preserve"> prompts and encouragement from others. </w:t>
            </w:r>
          </w:p>
          <w:p w14:paraId="2907EA54" w14:textId="77777777"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 xml:space="preserve">Completes lesson tasks without constant supervision. </w:t>
            </w:r>
          </w:p>
          <w:p w14:paraId="2FB56265" w14:textId="77777777"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Takes responsibility for actions.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8C9A47" w14:textId="77777777"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Engages in behaviors that are helpful to others (e.g., taking turns, using equipment and interacting positively with others).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76A9D" w14:textId="57977231" w:rsidR="00F85B5B" w:rsidRPr="00511E41" w:rsidRDefault="00F85B5B" w:rsidP="00F85B5B">
            <w:pPr>
              <w:numPr>
                <w:ilvl w:val="0"/>
                <w:numId w:val="13"/>
              </w:numPr>
              <w:spacing w:line="216" w:lineRule="auto"/>
              <w:ind w:hanging="202"/>
              <w:rPr>
                <w:rFonts w:ascii="Arial" w:hAnsi="Arial" w:cs="Arial"/>
                <w:sz w:val="20"/>
              </w:rPr>
            </w:pPr>
            <w:r w:rsidRPr="00511E41">
              <w:rPr>
                <w:rFonts w:ascii="Arial" w:hAnsi="Arial" w:cs="Arial"/>
                <w:sz w:val="20"/>
              </w:rPr>
              <w:t>Respects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 Respects others’ right</w:t>
            </w:r>
            <w:r w:rsidR="00CD7AB3">
              <w:rPr>
                <w:rFonts w:ascii="Arial" w:hAnsi="Arial" w:cs="Arial"/>
                <w:sz w:val="20"/>
              </w:rPr>
              <w:t>s</w:t>
            </w:r>
            <w:r w:rsidRPr="00511E41">
              <w:rPr>
                <w:rFonts w:ascii="Arial" w:hAnsi="Arial" w:cs="Arial"/>
                <w:sz w:val="20"/>
              </w:rPr>
              <w:t xml:space="preserve"> to learn.</w:t>
            </w:r>
          </w:p>
          <w:p w14:paraId="4C91D430" w14:textId="77777777" w:rsidR="00F85B5B" w:rsidRPr="00511E41" w:rsidRDefault="00F85B5B" w:rsidP="00F85B5B">
            <w:pPr>
              <w:numPr>
                <w:ilvl w:val="0"/>
                <w:numId w:val="13"/>
              </w:numPr>
              <w:spacing w:line="216" w:lineRule="auto"/>
              <w:ind w:hanging="202"/>
              <w:rPr>
                <w:rFonts w:ascii="Arial" w:hAnsi="Arial" w:cs="Arial"/>
                <w:sz w:val="20"/>
              </w:rPr>
            </w:pPr>
            <w:r w:rsidRPr="00511E41">
              <w:rPr>
                <w:rFonts w:ascii="Arial" w:hAnsi="Arial" w:cs="Arial"/>
                <w:sz w:val="20"/>
              </w:rPr>
              <w:t>Provides some positive comments to classmates and does not use put-downs or comments that are hurtful.</w:t>
            </w:r>
          </w:p>
          <w:p w14:paraId="11861666" w14:textId="77777777" w:rsidR="00F85B5B" w:rsidRPr="00511E41" w:rsidRDefault="00F85B5B" w:rsidP="00BA141C">
            <w:pPr>
              <w:spacing w:line="216" w:lineRule="auto"/>
              <w:ind w:left="202"/>
              <w:rPr>
                <w:rFonts w:ascii="Arial" w:hAnsi="Arial" w:cs="Arial"/>
                <w:sz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15FC2D" w14:textId="77777777" w:rsidR="00F85B5B" w:rsidRPr="00511E41" w:rsidRDefault="00F85B5B" w:rsidP="00F85B5B">
            <w:pPr>
              <w:numPr>
                <w:ilvl w:val="0"/>
                <w:numId w:val="14"/>
              </w:numPr>
              <w:spacing w:line="216" w:lineRule="auto"/>
              <w:ind w:hanging="202"/>
              <w:rPr>
                <w:rFonts w:ascii="Arial" w:hAnsi="Arial" w:cs="Arial"/>
                <w:sz w:val="20"/>
              </w:rPr>
            </w:pPr>
            <w:r w:rsidRPr="00511E41">
              <w:rPr>
                <w:rFonts w:ascii="Arial" w:hAnsi="Arial" w:cs="Arial"/>
                <w:sz w:val="20"/>
              </w:rPr>
              <w:t>Respects judgments of others in games.</w:t>
            </w:r>
          </w:p>
          <w:p w14:paraId="4678423C" w14:textId="77777777" w:rsidR="00F85B5B" w:rsidRPr="00511E41" w:rsidRDefault="00F85B5B" w:rsidP="00F85B5B">
            <w:pPr>
              <w:numPr>
                <w:ilvl w:val="0"/>
                <w:numId w:val="14"/>
              </w:numPr>
              <w:spacing w:line="216" w:lineRule="auto"/>
              <w:ind w:hanging="202"/>
              <w:rPr>
                <w:rFonts w:ascii="Arial" w:hAnsi="Arial" w:cs="Arial"/>
                <w:sz w:val="20"/>
              </w:rPr>
            </w:pPr>
            <w:r w:rsidRPr="00511E41">
              <w:rPr>
                <w:rFonts w:ascii="Arial" w:hAnsi="Arial" w:cs="Arial"/>
                <w:sz w:val="20"/>
              </w:rPr>
              <w:t>Demonstrates good winner/loser behaviors (e.g., shaking hands, complimenting others, letting outcomes go) with prompts or directions.</w:t>
            </w:r>
          </w:p>
        </w:tc>
      </w:tr>
      <w:tr w:rsidR="00F85B5B" w:rsidRPr="00511E41" w14:paraId="6456032E" w14:textId="77777777" w:rsidTr="00BA141C">
        <w:trPr>
          <w:cantSplit/>
          <w:trHeight w:val="2339"/>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26F70F" w14:textId="77777777" w:rsidR="00F85B5B" w:rsidRPr="00511E41" w:rsidRDefault="00F85B5B" w:rsidP="00BA141C">
            <w:pPr>
              <w:jc w:val="center"/>
              <w:rPr>
                <w:rFonts w:ascii="Arial" w:hAnsi="Arial" w:cs="Arial"/>
                <w:b/>
              </w:rPr>
            </w:pPr>
            <w:r w:rsidRPr="00511E41">
              <w:rPr>
                <w:rFonts w:ascii="Arial" w:hAnsi="Arial" w:cs="Arial"/>
                <w:b/>
              </w:rPr>
              <w:t>Limited</w:t>
            </w:r>
          </w:p>
          <w:p w14:paraId="08FC44B9" w14:textId="3FE0B1BF" w:rsidR="0047396F" w:rsidRPr="00511E41" w:rsidRDefault="0047396F" w:rsidP="00BA141C">
            <w:pPr>
              <w:jc w:val="center"/>
              <w:rPr>
                <w:rFonts w:ascii="Arial" w:hAnsi="Arial" w:cs="Arial"/>
                <w:b/>
              </w:rPr>
            </w:pPr>
            <w:r w:rsidRPr="00511E41">
              <w:rPr>
                <w:rFonts w:ascii="Arial" w:hAnsi="Arial" w:cs="Arial"/>
                <w:b/>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E511D9"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Does not follow some rules or must be reminded about rules or safety procedures.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EA84D9"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 xml:space="preserve">Engages in activities and stays on task with prompts and encouragement from others. </w:t>
            </w:r>
          </w:p>
          <w:p w14:paraId="05F782EE"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 xml:space="preserve">Prompts needed to be prepared for success. </w:t>
            </w:r>
          </w:p>
          <w:p w14:paraId="03668EF3"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Takes little or no responsibility for actions and their consequences.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6B362" w14:textId="77777777"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Engages in behaviors that are helpful to others after prompts from the teacher OR does not engage in behaviors that are helpful to others.</w:t>
            </w:r>
          </w:p>
          <w:p w14:paraId="1A9C656F" w14:textId="30A139BE"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Does not consistently respect others’ right</w:t>
            </w:r>
            <w:r w:rsidR="00CD7AB3">
              <w:rPr>
                <w:rFonts w:ascii="Arial" w:hAnsi="Arial" w:cs="Arial"/>
                <w:sz w:val="20"/>
              </w:rPr>
              <w:t>s</w:t>
            </w:r>
            <w:r w:rsidRPr="00511E41">
              <w:rPr>
                <w:rFonts w:ascii="Arial" w:hAnsi="Arial" w:cs="Arial"/>
                <w:sz w:val="20"/>
              </w:rPr>
              <w:t xml:space="preserve"> to learn.</w:t>
            </w:r>
          </w:p>
          <w:p w14:paraId="7CEC1AF4" w14:textId="77777777" w:rsidR="00F85B5B" w:rsidRPr="00511E41" w:rsidRDefault="00F85B5B" w:rsidP="00BA141C">
            <w:pPr>
              <w:spacing w:line="216" w:lineRule="auto"/>
              <w:ind w:left="202"/>
              <w:rPr>
                <w:rFonts w:ascii="Arial" w:hAnsi="Arial" w:cs="Arial"/>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D2F55C" w14:textId="14DF083A" w:rsidR="00F85B5B" w:rsidRPr="00511E41" w:rsidRDefault="00F85B5B" w:rsidP="00F85B5B">
            <w:pPr>
              <w:numPr>
                <w:ilvl w:val="0"/>
                <w:numId w:val="16"/>
              </w:numPr>
              <w:spacing w:line="216" w:lineRule="auto"/>
              <w:ind w:hanging="202"/>
              <w:rPr>
                <w:rFonts w:ascii="Arial" w:hAnsi="Arial" w:cs="Arial"/>
                <w:sz w:val="20"/>
              </w:rPr>
            </w:pPr>
            <w:r w:rsidRPr="00511E41">
              <w:rPr>
                <w:rFonts w:ascii="Arial" w:hAnsi="Arial" w:cs="Arial"/>
                <w:sz w:val="20"/>
              </w:rPr>
              <w:t>Has difficulty in respecting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w:t>
            </w:r>
          </w:p>
          <w:p w14:paraId="201B817F" w14:textId="77777777" w:rsidR="00F85B5B" w:rsidRPr="00511E41" w:rsidRDefault="00F85B5B" w:rsidP="00F85B5B">
            <w:pPr>
              <w:numPr>
                <w:ilvl w:val="0"/>
                <w:numId w:val="16"/>
              </w:numPr>
              <w:spacing w:line="216" w:lineRule="auto"/>
              <w:ind w:hanging="202"/>
              <w:rPr>
                <w:rFonts w:ascii="Arial" w:hAnsi="Arial" w:cs="Arial"/>
                <w:sz w:val="20"/>
              </w:rPr>
            </w:pPr>
            <w:r w:rsidRPr="00511E41">
              <w:rPr>
                <w:rFonts w:ascii="Arial" w:hAnsi="Arial" w:cs="Arial"/>
                <w:sz w:val="20"/>
              </w:rPr>
              <w:t>Sometimes uses put-downs or comments that are hurtful.</w:t>
            </w:r>
          </w:p>
          <w:p w14:paraId="5A43AC05" w14:textId="77777777" w:rsidR="00F85B5B" w:rsidRPr="00511E41" w:rsidRDefault="00F85B5B" w:rsidP="00BA141C">
            <w:pPr>
              <w:spacing w:line="216" w:lineRule="auto"/>
              <w:rPr>
                <w:rFonts w:ascii="Arial" w:hAnsi="Arial" w:cs="Arial"/>
                <w:sz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B0F35" w14:textId="77777777" w:rsidR="00F85B5B" w:rsidRPr="00511E41" w:rsidRDefault="00F85B5B" w:rsidP="00F85B5B">
            <w:pPr>
              <w:numPr>
                <w:ilvl w:val="0"/>
                <w:numId w:val="17"/>
              </w:numPr>
              <w:spacing w:line="216" w:lineRule="auto"/>
              <w:ind w:hanging="202"/>
              <w:rPr>
                <w:rFonts w:ascii="Arial" w:hAnsi="Arial" w:cs="Arial"/>
                <w:sz w:val="20"/>
              </w:rPr>
            </w:pPr>
            <w:r w:rsidRPr="00511E41">
              <w:rPr>
                <w:rFonts w:ascii="Arial" w:hAnsi="Arial" w:cs="Arial"/>
                <w:sz w:val="20"/>
              </w:rPr>
              <w:t>Reactions demonstrate lack of respect for judgments of others in games.</w:t>
            </w:r>
          </w:p>
          <w:p w14:paraId="1BF36AD4" w14:textId="77777777" w:rsidR="00F85B5B" w:rsidRPr="00511E41" w:rsidRDefault="00F85B5B" w:rsidP="00F85B5B">
            <w:pPr>
              <w:numPr>
                <w:ilvl w:val="0"/>
                <w:numId w:val="17"/>
              </w:numPr>
              <w:spacing w:line="216" w:lineRule="auto"/>
              <w:ind w:hanging="202"/>
              <w:rPr>
                <w:rFonts w:ascii="Arial" w:hAnsi="Arial" w:cs="Arial"/>
                <w:sz w:val="20"/>
              </w:rPr>
            </w:pPr>
            <w:r w:rsidRPr="00511E41">
              <w:rPr>
                <w:rFonts w:ascii="Arial" w:hAnsi="Arial" w:cs="Arial"/>
                <w:sz w:val="20"/>
              </w:rPr>
              <w:t>Inconsistent demonstration of good winner/loser behaviors (e.g., shaking hands, complimenting others, has difficult time letting outcomes go).</w:t>
            </w:r>
          </w:p>
        </w:tc>
      </w:tr>
    </w:tbl>
    <w:p w14:paraId="692F3B1E" w14:textId="77777777" w:rsidR="00F85B5B" w:rsidRPr="00CD7AB3" w:rsidRDefault="00F85B5B" w:rsidP="00F85B5B">
      <w:pPr>
        <w:rPr>
          <w:rFonts w:ascii="Arial" w:hAnsi="Arial" w:cs="Arial"/>
          <w:b/>
          <w:sz w:val="22"/>
        </w:rPr>
      </w:pPr>
      <w:r w:rsidRPr="00CD7AB3">
        <w:rPr>
          <w:rFonts w:ascii="Arial" w:hAnsi="Arial" w:cs="Arial"/>
          <w:b/>
          <w:sz w:val="22"/>
        </w:rPr>
        <w:t>See excel sheets for data collection.</w:t>
      </w:r>
    </w:p>
    <w:p w14:paraId="53FBE795" w14:textId="77777777" w:rsidR="00F85B5B" w:rsidRPr="00511E41" w:rsidRDefault="00F85B5B" w:rsidP="00F85B5B">
      <w:pPr>
        <w:rPr>
          <w:rFonts w:ascii="Arial" w:hAnsi="Arial" w:cs="Arial"/>
          <w:b/>
        </w:rPr>
      </w:pPr>
      <w:bookmarkStart w:id="1" w:name="GoBack"/>
      <w:bookmarkEnd w:id="1"/>
    </w:p>
    <w:p w14:paraId="01F0185F" w14:textId="77777777" w:rsidR="00911F56" w:rsidRPr="00511E41" w:rsidRDefault="00911F56" w:rsidP="00821B52">
      <w:pPr>
        <w:tabs>
          <w:tab w:val="center" w:pos="6480"/>
        </w:tabs>
        <w:spacing w:after="120"/>
        <w:rPr>
          <w:rFonts w:ascii="Arial" w:hAnsi="Arial" w:cs="Arial"/>
        </w:rPr>
      </w:pPr>
    </w:p>
    <w:p w14:paraId="72E3B4CC" w14:textId="77777777" w:rsidR="00420796" w:rsidRPr="00511E41" w:rsidRDefault="00420796" w:rsidP="00BA141C">
      <w:pPr>
        <w:spacing w:after="120"/>
        <w:jc w:val="center"/>
        <w:rPr>
          <w:rFonts w:ascii="Arial" w:hAnsi="Arial" w:cs="Arial"/>
          <w:sz w:val="28"/>
          <w:szCs w:val="28"/>
        </w:rPr>
        <w:sectPr w:rsidR="00420796" w:rsidRPr="00511E41" w:rsidSect="00511E41">
          <w:headerReference w:type="default" r:id="rId60"/>
          <w:footerReference w:type="default" r:id="rId61"/>
          <w:pgSz w:w="15840" w:h="12240" w:orient="landscape"/>
          <w:pgMar w:top="720" w:right="720" w:bottom="720" w:left="720" w:header="720" w:footer="720" w:gutter="0"/>
          <w:cols w:space="720"/>
          <w:docGrid w:linePitch="360"/>
        </w:sectPr>
      </w:pPr>
    </w:p>
    <w:tbl>
      <w:tblPr>
        <w:tblStyle w:val="TableGrid"/>
        <w:tblW w:w="10908" w:type="dxa"/>
        <w:jc w:val="center"/>
        <w:tblLook w:val="04A0" w:firstRow="1" w:lastRow="0" w:firstColumn="1" w:lastColumn="0" w:noHBand="0" w:noVBand="1"/>
      </w:tblPr>
      <w:tblGrid>
        <w:gridCol w:w="2154"/>
        <w:gridCol w:w="8754"/>
      </w:tblGrid>
      <w:tr w:rsidR="0041069D" w:rsidRPr="00511E41" w14:paraId="0D650DD4" w14:textId="77777777" w:rsidTr="006E4C53">
        <w:trPr>
          <w:jc w:val="center"/>
        </w:trPr>
        <w:tc>
          <w:tcPr>
            <w:tcW w:w="10908" w:type="dxa"/>
            <w:gridSpan w:val="2"/>
            <w:tcBorders>
              <w:top w:val="threeDEngrave" w:sz="24" w:space="0" w:color="auto"/>
              <w:left w:val="threeDEngrave" w:sz="24" w:space="0" w:color="auto"/>
              <w:bottom w:val="threeDEngrave" w:sz="24" w:space="0" w:color="auto"/>
              <w:right w:val="threeDEngrave" w:sz="24" w:space="0" w:color="auto"/>
            </w:tcBorders>
          </w:tcPr>
          <w:p w14:paraId="249BF079" w14:textId="77777777" w:rsidR="0041069D" w:rsidRPr="00511E41" w:rsidRDefault="0041069D" w:rsidP="00BA141C">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41069D" w:rsidRPr="00511E41" w14:paraId="68BE8084"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78D03682"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 xml:space="preserve">Standard </w:t>
            </w:r>
          </w:p>
          <w:p w14:paraId="66C817C7"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5</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2545258E" w14:textId="77777777" w:rsidR="0041069D" w:rsidRPr="00511E41" w:rsidRDefault="0041069D" w:rsidP="00BA141C">
            <w:pPr>
              <w:rPr>
                <w:rFonts w:ascii="Arial" w:hAnsi="Arial" w:cs="Arial"/>
              </w:rPr>
            </w:pPr>
            <w:r w:rsidRPr="00511E41">
              <w:rPr>
                <w:rFonts w:ascii="Arial" w:hAnsi="Arial" w:cs="Arial"/>
              </w:rPr>
              <w:t>Recognizes the value of physical activity for health, enjoyment, challenge, self-expression and/or social interaction.</w:t>
            </w:r>
          </w:p>
        </w:tc>
      </w:tr>
      <w:tr w:rsidR="0041069D" w:rsidRPr="00511E41" w14:paraId="5CD0633C"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6F55302D"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Benchmark</w:t>
            </w:r>
          </w:p>
          <w:p w14:paraId="32262197"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A</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7BE35F6A" w14:textId="77777777" w:rsidR="0041069D" w:rsidRPr="00511E41" w:rsidRDefault="0041069D" w:rsidP="00BA141C">
            <w:pPr>
              <w:rPr>
                <w:rFonts w:ascii="Arial" w:hAnsi="Arial" w:cs="Arial"/>
              </w:rPr>
            </w:pPr>
            <w:r w:rsidRPr="00511E41">
              <w:rPr>
                <w:rFonts w:ascii="Arial" w:hAnsi="Arial" w:cs="Arial"/>
              </w:rPr>
              <w:t>Identifies health benefits as reasons to value physical activity.</w:t>
            </w:r>
          </w:p>
        </w:tc>
      </w:tr>
      <w:tr w:rsidR="0041069D" w:rsidRPr="00511E41" w14:paraId="0D006F84"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417BED35"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Benchmark</w:t>
            </w:r>
          </w:p>
          <w:p w14:paraId="4A47E01F"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426DE53F" w14:textId="77777777" w:rsidR="0041069D" w:rsidRPr="00511E41" w:rsidRDefault="0041069D" w:rsidP="00BA141C">
            <w:pPr>
              <w:rPr>
                <w:rFonts w:ascii="Arial" w:hAnsi="Arial" w:cs="Arial"/>
              </w:rPr>
            </w:pPr>
            <w:r w:rsidRPr="00511E41">
              <w:rPr>
                <w:rFonts w:ascii="Arial" w:hAnsi="Arial" w:cs="Arial"/>
              </w:rPr>
              <w:t>Identifies reasons to participate in physical activity.</w:t>
            </w:r>
          </w:p>
        </w:tc>
      </w:tr>
      <w:tr w:rsidR="0041069D" w:rsidRPr="00511E41" w14:paraId="217E97BD" w14:textId="77777777" w:rsidTr="006E4C53">
        <w:trPr>
          <w:jc w:val="center"/>
        </w:trPr>
        <w:tc>
          <w:tcPr>
            <w:tcW w:w="10908" w:type="dxa"/>
            <w:gridSpan w:val="2"/>
            <w:tcBorders>
              <w:top w:val="threeDEngrave" w:sz="24" w:space="0" w:color="auto"/>
              <w:left w:val="threeDEngrave" w:sz="24" w:space="0" w:color="auto"/>
              <w:bottom w:val="threeDEngrave" w:sz="24" w:space="0" w:color="auto"/>
              <w:right w:val="threeDEngrave" w:sz="24" w:space="0" w:color="auto"/>
            </w:tcBorders>
          </w:tcPr>
          <w:p w14:paraId="64C2D552" w14:textId="77777777" w:rsidR="0041069D" w:rsidRPr="00511E41" w:rsidRDefault="0041069D" w:rsidP="00BA141C">
            <w:pPr>
              <w:jc w:val="center"/>
              <w:rPr>
                <w:rFonts w:ascii="Arial" w:hAnsi="Arial" w:cs="Arial"/>
                <w:b/>
              </w:rPr>
            </w:pPr>
            <w:r w:rsidRPr="00511E41">
              <w:rPr>
                <w:rFonts w:ascii="Arial" w:hAnsi="Arial" w:cs="Arial"/>
                <w:b/>
                <w:sz w:val="28"/>
                <w:szCs w:val="28"/>
              </w:rPr>
              <w:t>Grade Band: K-2</w:t>
            </w:r>
          </w:p>
        </w:tc>
      </w:tr>
    </w:tbl>
    <w:p w14:paraId="108FE52F" w14:textId="77777777" w:rsidR="0041069D" w:rsidRPr="00511E41" w:rsidRDefault="0041069D" w:rsidP="0041069D">
      <w:pPr>
        <w:jc w:val="center"/>
        <w:rPr>
          <w:rFonts w:ascii="Arial" w:hAnsi="Arial" w:cs="Arial"/>
          <w:b/>
          <w:color w:val="000000"/>
        </w:rPr>
      </w:pPr>
    </w:p>
    <w:p w14:paraId="7B580666" w14:textId="77777777" w:rsidR="0041069D" w:rsidRPr="00511E41" w:rsidRDefault="0041069D" w:rsidP="0041069D">
      <w:pPr>
        <w:ind w:left="1656" w:hanging="1800"/>
        <w:rPr>
          <w:rFonts w:ascii="Arial" w:hAnsi="Arial" w:cs="Arial"/>
          <w:b/>
        </w:rPr>
      </w:pPr>
    </w:p>
    <w:p w14:paraId="7AFA7E72" w14:textId="35667360" w:rsidR="0041069D" w:rsidRPr="00511E41" w:rsidRDefault="0041069D" w:rsidP="00CD7AB3">
      <w:pPr>
        <w:ind w:left="720" w:hanging="720"/>
        <w:rPr>
          <w:rFonts w:ascii="Arial" w:hAnsi="Arial" w:cs="Arial"/>
          <w:sz w:val="22"/>
          <w:szCs w:val="22"/>
        </w:rPr>
      </w:pPr>
      <w:r w:rsidRPr="00511E41">
        <w:rPr>
          <w:rFonts w:ascii="Arial" w:hAnsi="Arial" w:cs="Arial"/>
          <w:b/>
          <w:sz w:val="22"/>
          <w:szCs w:val="22"/>
        </w:rPr>
        <w:t>Task:</w:t>
      </w:r>
      <w:r w:rsidRPr="00511E41">
        <w:rPr>
          <w:rFonts w:ascii="Arial" w:hAnsi="Arial" w:cs="Arial"/>
          <w:b/>
          <w:sz w:val="22"/>
          <w:szCs w:val="22"/>
        </w:rPr>
        <w:tab/>
      </w:r>
      <w:r w:rsidRPr="00511E41">
        <w:rPr>
          <w:rFonts w:ascii="Arial" w:hAnsi="Arial" w:cs="Arial"/>
          <w:sz w:val="22"/>
          <w:szCs w:val="22"/>
        </w:rPr>
        <w:t>The teacher asks students to identify specific health benefits from participation in daily physical activity. Students also</w:t>
      </w:r>
      <w:r w:rsidR="00CD7AB3">
        <w:rPr>
          <w:rFonts w:ascii="Arial" w:hAnsi="Arial" w:cs="Arial"/>
          <w:sz w:val="22"/>
          <w:szCs w:val="22"/>
        </w:rPr>
        <w:t xml:space="preserve"> will</w:t>
      </w:r>
      <w:r w:rsidRPr="00511E41">
        <w:rPr>
          <w:rFonts w:ascii="Arial" w:hAnsi="Arial" w:cs="Arial"/>
          <w:sz w:val="22"/>
          <w:szCs w:val="22"/>
        </w:rPr>
        <w:t xml:space="preserve"> identify their personal reasons (why?)</w:t>
      </w:r>
      <w:r w:rsidR="00CD7AB3">
        <w:rPr>
          <w:rFonts w:ascii="Arial" w:hAnsi="Arial" w:cs="Arial"/>
          <w:sz w:val="22"/>
          <w:szCs w:val="22"/>
        </w:rPr>
        <w:t xml:space="preserve"> for enjoyment in an activity. </w:t>
      </w:r>
      <w:r w:rsidRPr="00511E41">
        <w:rPr>
          <w:rFonts w:ascii="Arial" w:hAnsi="Arial" w:cs="Arial"/>
          <w:sz w:val="22"/>
          <w:szCs w:val="22"/>
        </w:rPr>
        <w:t>Students could draw pictures, use words or complete writing assignments that match their developmental level</w:t>
      </w:r>
      <w:r w:rsidR="00CD7AB3">
        <w:rPr>
          <w:rFonts w:ascii="Arial" w:hAnsi="Arial" w:cs="Arial"/>
          <w:sz w:val="22"/>
          <w:szCs w:val="22"/>
        </w:rPr>
        <w:t>s</w:t>
      </w:r>
      <w:r w:rsidRPr="00511E41">
        <w:rPr>
          <w:rFonts w:ascii="Arial" w:hAnsi="Arial" w:cs="Arial"/>
          <w:sz w:val="22"/>
          <w:szCs w:val="22"/>
        </w:rPr>
        <w:t xml:space="preserve">. </w:t>
      </w:r>
    </w:p>
    <w:p w14:paraId="76D1E44E" w14:textId="77777777" w:rsidR="0041069D" w:rsidRPr="00511E41" w:rsidRDefault="0041069D" w:rsidP="0041069D">
      <w:pPr>
        <w:ind w:left="1800" w:hanging="1800"/>
        <w:rPr>
          <w:rFonts w:ascii="Arial" w:hAnsi="Arial" w:cs="Arial"/>
          <w:b/>
          <w:sz w:val="22"/>
          <w:szCs w:val="22"/>
        </w:rPr>
      </w:pPr>
    </w:p>
    <w:p w14:paraId="6D307F24" w14:textId="744CEADE" w:rsidR="0041069D" w:rsidRPr="00511E41" w:rsidRDefault="00CD7AB3" w:rsidP="00CD7AB3">
      <w:pPr>
        <w:ind w:left="720" w:hanging="720"/>
        <w:rPr>
          <w:rFonts w:ascii="Arial" w:hAnsi="Arial" w:cs="Arial"/>
          <w:sz w:val="22"/>
          <w:szCs w:val="22"/>
        </w:rPr>
      </w:pPr>
      <w:r>
        <w:rPr>
          <w:rFonts w:ascii="Arial" w:hAnsi="Arial" w:cs="Arial"/>
          <w:b/>
          <w:sz w:val="22"/>
          <w:szCs w:val="22"/>
        </w:rPr>
        <w:t xml:space="preserve">Directions: </w:t>
      </w:r>
      <w:r w:rsidR="0041069D" w:rsidRPr="00511E41">
        <w:rPr>
          <w:rFonts w:ascii="Arial" w:hAnsi="Arial" w:cs="Arial"/>
          <w:sz w:val="22"/>
          <w:szCs w:val="22"/>
        </w:rPr>
        <w:t>Provide a rating in both Benchmark A and B using the attached rubric.</w:t>
      </w:r>
    </w:p>
    <w:p w14:paraId="788A7D30" w14:textId="77777777" w:rsidR="0041069D" w:rsidRPr="00511E41" w:rsidRDefault="0041069D" w:rsidP="0041069D">
      <w:pPr>
        <w:rPr>
          <w:rFonts w:ascii="Arial" w:hAnsi="Arial" w:cs="Arial"/>
          <w:sz w:val="22"/>
          <w:szCs w:val="22"/>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2700"/>
        <w:gridCol w:w="4019"/>
        <w:gridCol w:w="4020"/>
      </w:tblGrid>
      <w:tr w:rsidR="0041069D" w:rsidRPr="00511E41" w14:paraId="24DD10D6" w14:textId="77777777" w:rsidTr="00511E41">
        <w:trPr>
          <w:trHeight w:val="193"/>
          <w:jc w:val="center"/>
        </w:trPr>
        <w:tc>
          <w:tcPr>
            <w:tcW w:w="2700" w:type="dxa"/>
          </w:tcPr>
          <w:p w14:paraId="73F1970A"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Level</w:t>
            </w:r>
          </w:p>
        </w:tc>
        <w:tc>
          <w:tcPr>
            <w:tcW w:w="8039" w:type="dxa"/>
            <w:gridSpan w:val="2"/>
            <w:vAlign w:val="center"/>
          </w:tcPr>
          <w:p w14:paraId="163C5D8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Criteria</w:t>
            </w:r>
          </w:p>
        </w:tc>
      </w:tr>
      <w:tr w:rsidR="0041069D" w:rsidRPr="00511E41" w14:paraId="0734BC5A" w14:textId="77777777" w:rsidTr="00511E41">
        <w:trPr>
          <w:trHeight w:val="517"/>
          <w:jc w:val="center"/>
        </w:trPr>
        <w:tc>
          <w:tcPr>
            <w:tcW w:w="2700" w:type="dxa"/>
          </w:tcPr>
          <w:p w14:paraId="4FDBA0D5" w14:textId="77777777" w:rsidR="0041069D" w:rsidRPr="00511E41" w:rsidRDefault="0041069D" w:rsidP="00BA141C">
            <w:pPr>
              <w:rPr>
                <w:rFonts w:ascii="Arial" w:hAnsi="Arial" w:cs="Arial"/>
                <w:sz w:val="22"/>
                <w:szCs w:val="22"/>
              </w:rPr>
            </w:pPr>
          </w:p>
        </w:tc>
        <w:tc>
          <w:tcPr>
            <w:tcW w:w="4019" w:type="dxa"/>
            <w:vAlign w:val="center"/>
          </w:tcPr>
          <w:p w14:paraId="37B5E2F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5A</w:t>
            </w:r>
          </w:p>
          <w:p w14:paraId="57D12AE5"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Identifies Health Benefits</w:t>
            </w:r>
          </w:p>
        </w:tc>
        <w:tc>
          <w:tcPr>
            <w:tcW w:w="4020" w:type="dxa"/>
            <w:vAlign w:val="center"/>
          </w:tcPr>
          <w:p w14:paraId="0E677520"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5B</w:t>
            </w:r>
          </w:p>
          <w:p w14:paraId="32050F9D"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Identifies Reasons for Enjoyment</w:t>
            </w:r>
          </w:p>
        </w:tc>
      </w:tr>
      <w:tr w:rsidR="0041069D" w:rsidRPr="00511E41" w14:paraId="69AE8AC1" w14:textId="77777777" w:rsidTr="00511E41">
        <w:trPr>
          <w:trHeight w:val="931"/>
          <w:jc w:val="center"/>
        </w:trPr>
        <w:tc>
          <w:tcPr>
            <w:tcW w:w="2700" w:type="dxa"/>
          </w:tcPr>
          <w:p w14:paraId="0D2A72A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Advanced</w:t>
            </w:r>
          </w:p>
          <w:p w14:paraId="307D6615"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3</w:t>
            </w:r>
          </w:p>
        </w:tc>
        <w:tc>
          <w:tcPr>
            <w:tcW w:w="4019" w:type="dxa"/>
          </w:tcPr>
          <w:p w14:paraId="55C1FF4E"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Identifies multiple health benefits of physical activity.</w:t>
            </w:r>
          </w:p>
        </w:tc>
        <w:tc>
          <w:tcPr>
            <w:tcW w:w="4020" w:type="dxa"/>
          </w:tcPr>
          <w:p w14:paraId="0E6C3EB6"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 xml:space="preserve">Identifies multiple reasons an individual would enjoy physical activity. </w:t>
            </w:r>
          </w:p>
        </w:tc>
      </w:tr>
      <w:tr w:rsidR="0041069D" w:rsidRPr="00511E41" w14:paraId="4E7385BA" w14:textId="77777777" w:rsidTr="00511E41">
        <w:trPr>
          <w:trHeight w:val="1048"/>
          <w:jc w:val="center"/>
        </w:trPr>
        <w:tc>
          <w:tcPr>
            <w:tcW w:w="2700" w:type="dxa"/>
          </w:tcPr>
          <w:p w14:paraId="680E089E"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Proficient</w:t>
            </w:r>
          </w:p>
          <w:p w14:paraId="7D6D94EC"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 xml:space="preserve">2 </w:t>
            </w:r>
          </w:p>
        </w:tc>
        <w:tc>
          <w:tcPr>
            <w:tcW w:w="4019" w:type="dxa"/>
          </w:tcPr>
          <w:p w14:paraId="6FF727C7"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Identifies at least one health benefit of physical activity.</w:t>
            </w:r>
          </w:p>
        </w:tc>
        <w:tc>
          <w:tcPr>
            <w:tcW w:w="4020" w:type="dxa"/>
          </w:tcPr>
          <w:p w14:paraId="77BDFBD8"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Identifies at least one reason to describe why an individual would enjoy physical activity.</w:t>
            </w:r>
          </w:p>
        </w:tc>
      </w:tr>
      <w:tr w:rsidR="0041069D" w:rsidRPr="00511E41" w14:paraId="5D919086" w14:textId="77777777" w:rsidTr="00511E41">
        <w:trPr>
          <w:trHeight w:val="1138"/>
          <w:jc w:val="center"/>
        </w:trPr>
        <w:tc>
          <w:tcPr>
            <w:tcW w:w="2700" w:type="dxa"/>
          </w:tcPr>
          <w:p w14:paraId="40DE1EF1"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Limited</w:t>
            </w:r>
          </w:p>
          <w:p w14:paraId="2455CC62"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1</w:t>
            </w:r>
          </w:p>
        </w:tc>
        <w:tc>
          <w:tcPr>
            <w:tcW w:w="4019" w:type="dxa"/>
          </w:tcPr>
          <w:p w14:paraId="0A8E945C"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Does not identify the contribution of physical activity to good health.</w:t>
            </w:r>
          </w:p>
        </w:tc>
        <w:tc>
          <w:tcPr>
            <w:tcW w:w="4020" w:type="dxa"/>
          </w:tcPr>
          <w:p w14:paraId="1ADE4F36"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Does not identify any reasons an individual would enjoy physical activity.</w:t>
            </w:r>
          </w:p>
        </w:tc>
      </w:tr>
    </w:tbl>
    <w:p w14:paraId="3ABA06D2" w14:textId="77777777" w:rsidR="0041069D" w:rsidRPr="00511E41" w:rsidRDefault="0041069D" w:rsidP="00511E41">
      <w:pPr>
        <w:rPr>
          <w:rFonts w:ascii="Arial" w:hAnsi="Arial" w:cs="Arial"/>
          <w:sz w:val="22"/>
          <w:szCs w:val="22"/>
        </w:rPr>
      </w:pPr>
      <w:r w:rsidRPr="00511E41">
        <w:rPr>
          <w:rFonts w:ascii="Arial" w:hAnsi="Arial" w:cs="Arial"/>
          <w:b/>
          <w:sz w:val="22"/>
          <w:szCs w:val="22"/>
        </w:rPr>
        <w:t>See ex</w:t>
      </w:r>
      <w:r w:rsidR="00420796" w:rsidRPr="00511E41">
        <w:rPr>
          <w:rFonts w:ascii="Arial" w:hAnsi="Arial" w:cs="Arial"/>
          <w:b/>
          <w:sz w:val="22"/>
          <w:szCs w:val="22"/>
        </w:rPr>
        <w:t>cel sheets for data collection.</w:t>
      </w:r>
    </w:p>
    <w:p w14:paraId="0DA483F4" w14:textId="77777777" w:rsidR="0041069D" w:rsidRPr="00511E41" w:rsidRDefault="0041069D" w:rsidP="0041069D">
      <w:pPr>
        <w:jc w:val="center"/>
        <w:rPr>
          <w:rFonts w:ascii="Arial" w:hAnsi="Arial" w:cs="Arial"/>
          <w:b/>
          <w:sz w:val="22"/>
          <w:szCs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3A6940CF" w14:textId="77777777" w:rsidTr="002D45A8">
        <w:trPr>
          <w:trHeight w:val="238"/>
          <w:jc w:val="center"/>
        </w:trPr>
        <w:tc>
          <w:tcPr>
            <w:tcW w:w="834" w:type="pct"/>
          </w:tcPr>
          <w:p w14:paraId="7DFDDA3E" w14:textId="77777777" w:rsidR="0047396F" w:rsidRPr="00511E41" w:rsidRDefault="0047396F" w:rsidP="002D45A8">
            <w:pPr>
              <w:jc w:val="center"/>
              <w:rPr>
                <w:rFonts w:ascii="Arial" w:hAnsi="Arial" w:cs="Arial"/>
                <w:b/>
                <w:sz w:val="22"/>
                <w:szCs w:val="22"/>
              </w:rPr>
            </w:pPr>
            <w:r w:rsidRPr="00511E41">
              <w:rPr>
                <w:rFonts w:ascii="Arial" w:hAnsi="Arial" w:cs="Arial"/>
                <w:b/>
                <w:sz w:val="22"/>
                <w:szCs w:val="22"/>
              </w:rPr>
              <w:t>Level</w:t>
            </w:r>
          </w:p>
        </w:tc>
        <w:tc>
          <w:tcPr>
            <w:tcW w:w="4166" w:type="pct"/>
          </w:tcPr>
          <w:p w14:paraId="0EAA6820" w14:textId="77777777" w:rsidR="0047396F" w:rsidRPr="00511E41" w:rsidRDefault="0047396F" w:rsidP="002D45A8">
            <w:pPr>
              <w:jc w:val="center"/>
              <w:rPr>
                <w:rFonts w:ascii="Arial" w:hAnsi="Arial" w:cs="Arial"/>
                <w:b/>
                <w:sz w:val="22"/>
                <w:szCs w:val="22"/>
              </w:rPr>
            </w:pPr>
            <w:r w:rsidRPr="00511E41">
              <w:rPr>
                <w:rFonts w:ascii="Arial" w:hAnsi="Arial" w:cs="Arial"/>
                <w:b/>
                <w:sz w:val="22"/>
                <w:szCs w:val="22"/>
              </w:rPr>
              <w:t>Average Rating</w:t>
            </w:r>
          </w:p>
        </w:tc>
      </w:tr>
      <w:tr w:rsidR="0047396F" w:rsidRPr="00511E41" w14:paraId="772B9E26" w14:textId="77777777" w:rsidTr="002D45A8">
        <w:trPr>
          <w:jc w:val="center"/>
        </w:trPr>
        <w:tc>
          <w:tcPr>
            <w:tcW w:w="834" w:type="pct"/>
          </w:tcPr>
          <w:p w14:paraId="72E80CFA"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Advanced</w:t>
            </w:r>
          </w:p>
        </w:tc>
        <w:tc>
          <w:tcPr>
            <w:tcW w:w="4166" w:type="pct"/>
          </w:tcPr>
          <w:p w14:paraId="4B46D379"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3.0 – 2.75</w:t>
            </w:r>
          </w:p>
        </w:tc>
      </w:tr>
      <w:tr w:rsidR="0047396F" w:rsidRPr="00511E41" w14:paraId="32DF5D04" w14:textId="77777777" w:rsidTr="002D45A8">
        <w:trPr>
          <w:jc w:val="center"/>
        </w:trPr>
        <w:tc>
          <w:tcPr>
            <w:tcW w:w="834" w:type="pct"/>
          </w:tcPr>
          <w:p w14:paraId="5F5F05CC"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Proficient</w:t>
            </w:r>
          </w:p>
        </w:tc>
        <w:tc>
          <w:tcPr>
            <w:tcW w:w="4166" w:type="pct"/>
          </w:tcPr>
          <w:p w14:paraId="5B6E55D3"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2.74 – 1.75</w:t>
            </w:r>
          </w:p>
        </w:tc>
      </w:tr>
      <w:tr w:rsidR="0047396F" w:rsidRPr="00511E41" w14:paraId="18512498" w14:textId="77777777" w:rsidTr="002D45A8">
        <w:trPr>
          <w:trHeight w:val="238"/>
          <w:jc w:val="center"/>
        </w:trPr>
        <w:tc>
          <w:tcPr>
            <w:tcW w:w="834" w:type="pct"/>
          </w:tcPr>
          <w:p w14:paraId="3E00225E"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Limited</w:t>
            </w:r>
          </w:p>
        </w:tc>
        <w:tc>
          <w:tcPr>
            <w:tcW w:w="4166" w:type="pct"/>
          </w:tcPr>
          <w:p w14:paraId="263347AB"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1.74 - 0</w:t>
            </w:r>
          </w:p>
        </w:tc>
      </w:tr>
    </w:tbl>
    <w:p w14:paraId="767C28CF" w14:textId="77777777" w:rsidR="00F85B5B" w:rsidRPr="00511E41" w:rsidRDefault="00F85B5B" w:rsidP="00537BEB">
      <w:pPr>
        <w:tabs>
          <w:tab w:val="center" w:pos="6480"/>
        </w:tabs>
        <w:spacing w:after="120"/>
        <w:rPr>
          <w:rFonts w:ascii="Arial" w:hAnsi="Arial" w:cs="Arial"/>
          <w:sz w:val="22"/>
          <w:szCs w:val="22"/>
        </w:rPr>
      </w:pPr>
    </w:p>
    <w:sectPr w:rsidR="00F85B5B" w:rsidRPr="00511E41" w:rsidSect="002965D2">
      <w:headerReference w:type="default" r:id="rId62"/>
      <w:footerReference w:type="default" r:id="rId63"/>
      <w:pgSz w:w="12240" w:h="15840"/>
      <w:pgMar w:top="187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2F7D" w14:textId="77777777" w:rsidR="00AB4EB4" w:rsidRDefault="00AB4EB4" w:rsidP="001D49F0">
      <w:r>
        <w:separator/>
      </w:r>
    </w:p>
  </w:endnote>
  <w:endnote w:type="continuationSeparator" w:id="0">
    <w:p w14:paraId="2F064129" w14:textId="77777777" w:rsidR="00AB4EB4" w:rsidRDefault="00AB4EB4" w:rsidP="001D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EFE1" w14:textId="77777777" w:rsidR="000864AE" w:rsidRDefault="000864A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34529"/>
      <w:docPartObj>
        <w:docPartGallery w:val="Page Numbers (Bottom of Page)"/>
        <w:docPartUnique/>
      </w:docPartObj>
    </w:sdtPr>
    <w:sdtEndPr>
      <w:rPr>
        <w:rFonts w:ascii="Arial" w:hAnsi="Arial" w:cs="Arial"/>
        <w:noProof/>
        <w:sz w:val="20"/>
      </w:rPr>
    </w:sdtEndPr>
    <w:sdtContent>
      <w:p w14:paraId="53CE9ED8" w14:textId="0D09A5FB" w:rsidR="000864AE" w:rsidRPr="000864AE" w:rsidRDefault="000864AE" w:rsidP="000864AE">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10</w:t>
        </w:r>
        <w:r w:rsidRPr="00076908">
          <w:rPr>
            <w:rFonts w:ascii="Arial" w:hAnsi="Arial" w:cs="Arial"/>
            <w:noProof/>
            <w:sz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72732"/>
      <w:docPartObj>
        <w:docPartGallery w:val="Page Numbers (Bottom of Page)"/>
        <w:docPartUnique/>
      </w:docPartObj>
    </w:sdtPr>
    <w:sdtEndPr>
      <w:rPr>
        <w:rFonts w:ascii="Arial" w:hAnsi="Arial" w:cs="Arial"/>
        <w:noProof/>
        <w:sz w:val="20"/>
      </w:rPr>
    </w:sdtEndPr>
    <w:sdtContent>
      <w:p w14:paraId="2D52FA92" w14:textId="2E96EFDB" w:rsidR="000864AE"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98176" behindDoc="0" locked="0" layoutInCell="1" allowOverlap="1" wp14:anchorId="636385FC" wp14:editId="7C17F14E">
              <wp:simplePos x="0" y="0"/>
              <wp:positionH relativeFrom="column">
                <wp:posOffset>-68580</wp:posOffset>
              </wp:positionH>
              <wp:positionV relativeFrom="paragraph">
                <wp:posOffset>-4445</wp:posOffset>
              </wp:positionV>
              <wp:extent cx="1725295" cy="255905"/>
              <wp:effectExtent l="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13</w:t>
        </w:r>
        <w:r w:rsidRPr="00076908">
          <w:rPr>
            <w:rFonts w:ascii="Arial" w:hAnsi="Arial" w:cs="Arial"/>
            <w:noProof/>
            <w:sz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55466"/>
      <w:docPartObj>
        <w:docPartGallery w:val="Page Numbers (Bottom of Page)"/>
        <w:docPartUnique/>
      </w:docPartObj>
    </w:sdtPr>
    <w:sdtEndPr>
      <w:rPr>
        <w:rFonts w:ascii="Arial" w:hAnsi="Arial" w:cs="Arial"/>
        <w:noProof/>
        <w:sz w:val="20"/>
      </w:rPr>
    </w:sdtEndPr>
    <w:sdtContent>
      <w:p w14:paraId="76A04907" w14:textId="67128B31" w:rsidR="000864AE" w:rsidRPr="000864AE" w:rsidRDefault="000864AE" w:rsidP="000864AE">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15</w:t>
        </w:r>
        <w:r w:rsidRPr="00076908">
          <w:rPr>
            <w:rFonts w:ascii="Arial" w:hAnsi="Arial" w:cs="Arial"/>
            <w:noProof/>
            <w:sz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4173"/>
      <w:docPartObj>
        <w:docPartGallery w:val="Page Numbers (Bottom of Page)"/>
        <w:docPartUnique/>
      </w:docPartObj>
    </w:sdtPr>
    <w:sdtEndPr>
      <w:rPr>
        <w:rFonts w:ascii="Arial" w:hAnsi="Arial" w:cs="Arial"/>
        <w:noProof/>
        <w:sz w:val="20"/>
      </w:rPr>
    </w:sdtEndPr>
    <w:sdtContent>
      <w:p w14:paraId="26F0264D" w14:textId="27D29F3F" w:rsidR="000864AE"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702272" behindDoc="0" locked="0" layoutInCell="1" allowOverlap="1" wp14:anchorId="65FA1E07" wp14:editId="475EEC60">
              <wp:simplePos x="0" y="0"/>
              <wp:positionH relativeFrom="column">
                <wp:posOffset>-68580</wp:posOffset>
              </wp:positionH>
              <wp:positionV relativeFrom="paragraph">
                <wp:posOffset>-4445</wp:posOffset>
              </wp:positionV>
              <wp:extent cx="1725295" cy="255905"/>
              <wp:effectExtent l="0" t="0" r="825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16</w:t>
        </w:r>
        <w:r w:rsidRPr="00076908">
          <w:rPr>
            <w:rFonts w:ascii="Arial" w:hAnsi="Arial" w:cs="Arial"/>
            <w:noProof/>
            <w:sz w:val="20"/>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1732"/>
      <w:docPartObj>
        <w:docPartGallery w:val="Page Numbers (Bottom of Page)"/>
        <w:docPartUnique/>
      </w:docPartObj>
    </w:sdtPr>
    <w:sdtEndPr>
      <w:rPr>
        <w:rFonts w:ascii="Arial" w:hAnsi="Arial" w:cs="Arial"/>
        <w:noProof/>
        <w:sz w:val="20"/>
      </w:rPr>
    </w:sdtEndPr>
    <w:sdtContent>
      <w:p w14:paraId="61C26F73" w14:textId="182124D8"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17</w:t>
        </w:r>
        <w:r w:rsidRPr="00076908">
          <w:rPr>
            <w:rFonts w:ascii="Arial" w:hAnsi="Arial" w:cs="Arial"/>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33497"/>
      <w:docPartObj>
        <w:docPartGallery w:val="Page Numbers (Bottom of Page)"/>
        <w:docPartUnique/>
      </w:docPartObj>
    </w:sdtPr>
    <w:sdtEndPr>
      <w:rPr>
        <w:rFonts w:ascii="Arial" w:hAnsi="Arial" w:cs="Arial"/>
        <w:noProof/>
        <w:sz w:val="20"/>
      </w:rPr>
    </w:sdtEndPr>
    <w:sdtContent>
      <w:p w14:paraId="4C751F5F" w14:textId="3A3EAD86" w:rsidR="00662987" w:rsidRPr="00076908"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1</w:t>
        </w:r>
        <w:r w:rsidRPr="00076908">
          <w:rPr>
            <w:rFonts w:ascii="Arial" w:hAnsi="Arial" w:cs="Arial"/>
            <w:noProof/>
            <w:sz w:val="20"/>
          </w:rPr>
          <w:fldChar w:fldCharType="end"/>
        </w:r>
      </w:p>
    </w:sdtContent>
  </w:sdt>
  <w:p w14:paraId="1376B5E6" w14:textId="77777777" w:rsidR="000864AE" w:rsidRDefault="00086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CACD" w14:textId="77777777" w:rsidR="000864AE" w:rsidRDefault="000864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38317"/>
      <w:docPartObj>
        <w:docPartGallery w:val="Page Numbers (Bottom of Page)"/>
        <w:docPartUnique/>
      </w:docPartObj>
    </w:sdtPr>
    <w:sdtEndPr>
      <w:rPr>
        <w:rFonts w:ascii="Arial" w:hAnsi="Arial" w:cs="Arial"/>
        <w:noProof/>
        <w:sz w:val="20"/>
      </w:rPr>
    </w:sdtEndPr>
    <w:sdtContent>
      <w:p w14:paraId="35EF5184" w14:textId="33D748E1" w:rsidR="006E4C53"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89984" behindDoc="0" locked="0" layoutInCell="1" allowOverlap="1" wp14:anchorId="60150650" wp14:editId="21A016D0">
              <wp:simplePos x="0" y="0"/>
              <wp:positionH relativeFrom="column">
                <wp:posOffset>-68580</wp:posOffset>
              </wp:positionH>
              <wp:positionV relativeFrom="paragraph">
                <wp:posOffset>-4445</wp:posOffset>
              </wp:positionV>
              <wp:extent cx="1725295" cy="255905"/>
              <wp:effectExtent l="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2</w:t>
        </w:r>
        <w:r w:rsidRPr="00076908">
          <w:rPr>
            <w:rFonts w:ascii="Arial" w:hAnsi="Arial" w:cs="Arial"/>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74334"/>
      <w:docPartObj>
        <w:docPartGallery w:val="Page Numbers (Bottom of Page)"/>
        <w:docPartUnique/>
      </w:docPartObj>
    </w:sdtPr>
    <w:sdtEndPr>
      <w:rPr>
        <w:rFonts w:ascii="Arial" w:hAnsi="Arial" w:cs="Arial"/>
        <w:noProof/>
        <w:sz w:val="20"/>
      </w:rPr>
    </w:sdtEndPr>
    <w:sdtContent>
      <w:p w14:paraId="67CFFC29" w14:textId="4E42F585"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4</w:t>
        </w:r>
        <w:r w:rsidRPr="00076908">
          <w:rPr>
            <w:rFonts w:ascii="Arial" w:hAnsi="Arial" w:cs="Arial"/>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09947"/>
      <w:docPartObj>
        <w:docPartGallery w:val="Page Numbers (Bottom of Page)"/>
        <w:docPartUnique/>
      </w:docPartObj>
    </w:sdtPr>
    <w:sdtEndPr>
      <w:rPr>
        <w:rFonts w:ascii="Arial" w:hAnsi="Arial" w:cs="Arial"/>
        <w:noProof/>
        <w:sz w:val="20"/>
      </w:rPr>
    </w:sdtEndPr>
    <w:sdtContent>
      <w:p w14:paraId="01E6613F" w14:textId="58BAA19B" w:rsidR="006E4C53"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92032" behindDoc="0" locked="0" layoutInCell="1" allowOverlap="1" wp14:anchorId="2E07F84F" wp14:editId="02CDCD0A">
              <wp:simplePos x="0" y="0"/>
              <wp:positionH relativeFrom="column">
                <wp:posOffset>-68580</wp:posOffset>
              </wp:positionH>
              <wp:positionV relativeFrom="paragraph">
                <wp:posOffset>-4445</wp:posOffset>
              </wp:positionV>
              <wp:extent cx="1725295" cy="255905"/>
              <wp:effectExtent l="0" t="0" r="8255"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5</w:t>
        </w:r>
        <w:r w:rsidRPr="00076908">
          <w:rPr>
            <w:rFonts w:ascii="Arial" w:hAnsi="Arial" w:cs="Arial"/>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99995"/>
      <w:docPartObj>
        <w:docPartGallery w:val="Page Numbers (Bottom of Page)"/>
        <w:docPartUnique/>
      </w:docPartObj>
    </w:sdtPr>
    <w:sdtEndPr>
      <w:rPr>
        <w:rFonts w:ascii="Arial" w:hAnsi="Arial" w:cs="Arial"/>
        <w:noProof/>
        <w:sz w:val="20"/>
      </w:rPr>
    </w:sdtEndPr>
    <w:sdtContent>
      <w:p w14:paraId="6E948E8C" w14:textId="2A9F32BF"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6</w:t>
        </w:r>
        <w:r w:rsidRPr="00076908">
          <w:rPr>
            <w:rFonts w:ascii="Arial" w:hAnsi="Arial" w:cs="Arial"/>
            <w:noProof/>
            <w:sz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431741"/>
      <w:docPartObj>
        <w:docPartGallery w:val="Page Numbers (Bottom of Page)"/>
        <w:docPartUnique/>
      </w:docPartObj>
    </w:sdtPr>
    <w:sdtEndPr>
      <w:rPr>
        <w:rFonts w:ascii="Arial" w:hAnsi="Arial" w:cs="Arial"/>
        <w:noProof/>
        <w:sz w:val="20"/>
      </w:rPr>
    </w:sdtEndPr>
    <w:sdtContent>
      <w:p w14:paraId="4C1A1518" w14:textId="00EC2D10"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7</w:t>
        </w:r>
        <w:r w:rsidRPr="00076908">
          <w:rPr>
            <w:rFonts w:ascii="Arial" w:hAnsi="Arial" w:cs="Arial"/>
            <w:noProof/>
            <w:sz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19464"/>
      <w:docPartObj>
        <w:docPartGallery w:val="Page Numbers (Bottom of Page)"/>
        <w:docPartUnique/>
      </w:docPartObj>
    </w:sdtPr>
    <w:sdtEndPr>
      <w:rPr>
        <w:rFonts w:ascii="Arial" w:hAnsi="Arial" w:cs="Arial"/>
        <w:noProof/>
        <w:sz w:val="20"/>
      </w:rPr>
    </w:sdtEndPr>
    <w:sdtContent>
      <w:p w14:paraId="34CE193E" w14:textId="17BA4BA9" w:rsidR="006E4C53"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94080" behindDoc="0" locked="0" layoutInCell="1" allowOverlap="1" wp14:anchorId="56CD8A05" wp14:editId="2634C001">
              <wp:simplePos x="0" y="0"/>
              <wp:positionH relativeFrom="column">
                <wp:posOffset>-68580</wp:posOffset>
              </wp:positionH>
              <wp:positionV relativeFrom="paragraph">
                <wp:posOffset>-4445</wp:posOffset>
              </wp:positionV>
              <wp:extent cx="1725295" cy="25590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FF786B">
          <w:rPr>
            <w:rFonts w:ascii="Arial" w:hAnsi="Arial" w:cs="Arial"/>
            <w:noProof/>
            <w:sz w:val="20"/>
          </w:rPr>
          <w:t>9</w:t>
        </w:r>
        <w:r w:rsidRPr="00076908">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F97F8" w14:textId="77777777" w:rsidR="00AB4EB4" w:rsidRDefault="00AB4EB4" w:rsidP="001D49F0">
      <w:r>
        <w:separator/>
      </w:r>
    </w:p>
  </w:footnote>
  <w:footnote w:type="continuationSeparator" w:id="0">
    <w:p w14:paraId="7B6B3095" w14:textId="77777777" w:rsidR="00AB4EB4" w:rsidRDefault="00AB4EB4" w:rsidP="001D4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ED59" w14:textId="77777777" w:rsidR="000864AE" w:rsidRDefault="000864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1DCF" w14:textId="77777777" w:rsidR="006E4C53" w:rsidRPr="00864E24" w:rsidRDefault="006E4C53" w:rsidP="00864E24">
    <w:pPr>
      <w:pStyle w:val="Header"/>
    </w:pPr>
    <w:r>
      <w:rPr>
        <w:noProof/>
        <w:lang w:bidi="ar-SA"/>
      </w:rPr>
      <w:drawing>
        <wp:anchor distT="0" distB="0" distL="114300" distR="114300" simplePos="0" relativeHeight="251663872" behindDoc="0" locked="0" layoutInCell="1" allowOverlap="1" wp14:anchorId="473954A2" wp14:editId="7D709ACC">
          <wp:simplePos x="0" y="0"/>
          <wp:positionH relativeFrom="column">
            <wp:posOffset>-480060</wp:posOffset>
          </wp:positionH>
          <wp:positionV relativeFrom="paragraph">
            <wp:posOffset>-441960</wp:posOffset>
          </wp:positionV>
          <wp:extent cx="7747000" cy="1355725"/>
          <wp:effectExtent l="0" t="0" r="0" b="0"/>
          <wp:wrapNone/>
          <wp:docPr id="269"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A129" w14:textId="0E97F3F8" w:rsidR="006E4C53" w:rsidRPr="00864E24" w:rsidRDefault="006E4C53" w:rsidP="00864E2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2081" w14:textId="77777777" w:rsidR="006E4C53" w:rsidRPr="00864E24" w:rsidRDefault="006E4C53" w:rsidP="00864E24">
    <w:pPr>
      <w:pStyle w:val="Header"/>
    </w:pPr>
    <w:r>
      <w:rPr>
        <w:noProof/>
        <w:lang w:bidi="ar-SA"/>
      </w:rPr>
      <w:drawing>
        <wp:anchor distT="0" distB="0" distL="114300" distR="114300" simplePos="0" relativeHeight="251685888" behindDoc="0" locked="0" layoutInCell="1" allowOverlap="1" wp14:anchorId="46F2EA47" wp14:editId="70127178">
          <wp:simplePos x="0" y="0"/>
          <wp:positionH relativeFrom="column">
            <wp:posOffset>-441960</wp:posOffset>
          </wp:positionH>
          <wp:positionV relativeFrom="paragraph">
            <wp:posOffset>-495300</wp:posOffset>
          </wp:positionV>
          <wp:extent cx="7747000" cy="1355725"/>
          <wp:effectExtent l="0" t="0" r="0" b="0"/>
          <wp:wrapNone/>
          <wp:docPr id="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A5BE" w14:textId="5D66B5F9" w:rsidR="006E4C53" w:rsidRPr="00864E24" w:rsidRDefault="006E4C53" w:rsidP="00864E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22E6" w14:textId="77777777" w:rsidR="006E4C53" w:rsidRPr="00864E24" w:rsidRDefault="006E4C53" w:rsidP="00864E24">
    <w:pPr>
      <w:pStyle w:val="Header"/>
    </w:pPr>
    <w:r>
      <w:rPr>
        <w:noProof/>
        <w:lang w:bidi="ar-SA"/>
      </w:rPr>
      <w:drawing>
        <wp:anchor distT="0" distB="0" distL="114300" distR="114300" simplePos="0" relativeHeight="251683840" behindDoc="0" locked="0" layoutInCell="1" allowOverlap="1" wp14:anchorId="2756B104" wp14:editId="43D1A9AA">
          <wp:simplePos x="0" y="0"/>
          <wp:positionH relativeFrom="column">
            <wp:posOffset>-411480</wp:posOffset>
          </wp:positionH>
          <wp:positionV relativeFrom="paragraph">
            <wp:posOffset>-480060</wp:posOffset>
          </wp:positionV>
          <wp:extent cx="7747000" cy="1355725"/>
          <wp:effectExtent l="0" t="0" r="0" b="0"/>
          <wp:wrapNone/>
          <wp:docPr id="277"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23F9" w14:textId="34058FFF" w:rsidR="006E4C53" w:rsidRDefault="006E4C53" w:rsidP="001D49F0">
    <w:pPr>
      <w:tabs>
        <w:tab w:val="center" w:pos="6480"/>
      </w:tabs>
      <w:jc w:val="right"/>
    </w:pPr>
    <w:r>
      <w:rPr>
        <w:noProof/>
        <w:lang w:bidi="ar-SA"/>
      </w:rPr>
      <w:drawing>
        <wp:anchor distT="0" distB="0" distL="114300" distR="114300" simplePos="0" relativeHeight="251652608" behindDoc="0" locked="0" layoutInCell="1" allowOverlap="1" wp14:anchorId="54720B40" wp14:editId="7FFED7C4">
          <wp:simplePos x="0" y="0"/>
          <wp:positionH relativeFrom="column">
            <wp:posOffset>-457200</wp:posOffset>
          </wp:positionH>
          <wp:positionV relativeFrom="paragraph">
            <wp:posOffset>-441960</wp:posOffset>
          </wp:positionV>
          <wp:extent cx="7747000" cy="1355725"/>
          <wp:effectExtent l="0" t="0" r="0" b="0"/>
          <wp:wrapNone/>
          <wp:docPr id="3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DEA3" w14:textId="77777777" w:rsidR="000864AE" w:rsidRDefault="000864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57F9" w14:textId="55F8D01D" w:rsidR="006E4C53" w:rsidRPr="00864E24" w:rsidRDefault="006E4C53" w:rsidP="00864E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904A" w14:textId="77777777" w:rsidR="006E4C53" w:rsidRPr="00864E24" w:rsidRDefault="006E4C53" w:rsidP="00864E24">
    <w:pPr>
      <w:pStyle w:val="Header"/>
    </w:pPr>
    <w:r>
      <w:rPr>
        <w:noProof/>
        <w:lang w:bidi="ar-SA"/>
      </w:rPr>
      <w:drawing>
        <wp:anchor distT="0" distB="0" distL="114300" distR="114300" simplePos="0" relativeHeight="251671552" behindDoc="0" locked="0" layoutInCell="1" allowOverlap="1" wp14:anchorId="75FC60F0" wp14:editId="6E1FD344">
          <wp:simplePos x="0" y="0"/>
          <wp:positionH relativeFrom="column">
            <wp:posOffset>-464820</wp:posOffset>
          </wp:positionH>
          <wp:positionV relativeFrom="paragraph">
            <wp:posOffset>-449580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8ED8" w14:textId="4D357504" w:rsidR="006E4C53" w:rsidRPr="00864E24" w:rsidRDefault="006E4C53" w:rsidP="00864E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8B9F" w14:textId="77777777" w:rsidR="006E4C53" w:rsidRPr="00864E24" w:rsidRDefault="006E4C53" w:rsidP="00864E24">
    <w:pPr>
      <w:pStyle w:val="Header"/>
    </w:pPr>
    <w:r>
      <w:rPr>
        <w:noProof/>
        <w:lang w:bidi="ar-SA"/>
      </w:rPr>
      <w:drawing>
        <wp:anchor distT="0" distB="0" distL="114300" distR="114300" simplePos="0" relativeHeight="251659776" behindDoc="0" locked="0" layoutInCell="1" allowOverlap="1" wp14:anchorId="061249D4" wp14:editId="06A6EF42">
          <wp:simplePos x="0" y="0"/>
          <wp:positionH relativeFrom="column">
            <wp:posOffset>-480060</wp:posOffset>
          </wp:positionH>
          <wp:positionV relativeFrom="paragraph">
            <wp:posOffset>-441960</wp:posOffset>
          </wp:positionV>
          <wp:extent cx="7747000" cy="1355725"/>
          <wp:effectExtent l="0" t="0" r="0" b="0"/>
          <wp:wrapNone/>
          <wp:docPr id="267"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C064" w14:textId="77777777" w:rsidR="006E4C53" w:rsidRPr="00864E24" w:rsidRDefault="006E4C53" w:rsidP="00864E24">
    <w:pPr>
      <w:pStyle w:val="Header"/>
    </w:pPr>
    <w:r>
      <w:rPr>
        <w:noProof/>
        <w:lang w:bidi="ar-SA"/>
      </w:rPr>
      <w:drawing>
        <wp:anchor distT="0" distB="0" distL="114300" distR="114300" simplePos="0" relativeHeight="251662848" behindDoc="0" locked="0" layoutInCell="1" allowOverlap="1" wp14:anchorId="296984C9" wp14:editId="5017DF4C">
          <wp:simplePos x="0" y="0"/>
          <wp:positionH relativeFrom="column">
            <wp:posOffset>-480060</wp:posOffset>
          </wp:positionH>
          <wp:positionV relativeFrom="paragraph">
            <wp:posOffset>-441960</wp:posOffset>
          </wp:positionV>
          <wp:extent cx="7747000" cy="1355725"/>
          <wp:effectExtent l="0" t="0" r="0" b="0"/>
          <wp:wrapNone/>
          <wp:docPr id="268"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92C7" w14:textId="2FDC0377" w:rsidR="006E4C53" w:rsidRPr="00864E24" w:rsidRDefault="006E4C53" w:rsidP="00864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5"/>
    <w:multiLevelType w:val="multilevel"/>
    <w:tmpl w:val="894EE877"/>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7"/>
    <w:multiLevelType w:val="multilevel"/>
    <w:tmpl w:val="894EE879"/>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8"/>
    <w:multiLevelType w:val="multilevel"/>
    <w:tmpl w:val="894EE87A"/>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9"/>
    <w:multiLevelType w:val="multilevel"/>
    <w:tmpl w:val="894EE87B"/>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A"/>
    <w:multiLevelType w:val="multilevel"/>
    <w:tmpl w:val="894EE87C"/>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C"/>
    <w:multiLevelType w:val="multilevel"/>
    <w:tmpl w:val="894EE87E"/>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0E"/>
    <w:multiLevelType w:val="multilevel"/>
    <w:tmpl w:val="894EE880"/>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F"/>
    <w:multiLevelType w:val="multilevel"/>
    <w:tmpl w:val="894EE881"/>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C567F61"/>
    <w:multiLevelType w:val="hybridMultilevel"/>
    <w:tmpl w:val="F2461BC6"/>
    <w:lvl w:ilvl="0" w:tplc="2E8C0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C32EB"/>
    <w:multiLevelType w:val="hybridMultilevel"/>
    <w:tmpl w:val="7642462E"/>
    <w:lvl w:ilvl="0" w:tplc="549664F4">
      <w:start w:val="2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2551ED"/>
    <w:multiLevelType w:val="hybridMultilevel"/>
    <w:tmpl w:val="BE8E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473A4"/>
    <w:multiLevelType w:val="hybridMultilevel"/>
    <w:tmpl w:val="7BD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A711C"/>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2070A4"/>
    <w:multiLevelType w:val="hybridMultilevel"/>
    <w:tmpl w:val="8640DAAC"/>
    <w:lvl w:ilvl="0" w:tplc="2E8C0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83BC9"/>
    <w:multiLevelType w:val="hybridMultilevel"/>
    <w:tmpl w:val="988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6108A"/>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7A41B0"/>
    <w:multiLevelType w:val="hybridMultilevel"/>
    <w:tmpl w:val="BB4A8406"/>
    <w:lvl w:ilvl="0" w:tplc="B5B20E44">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A2C19"/>
    <w:multiLevelType w:val="hybridMultilevel"/>
    <w:tmpl w:val="FBBC13CC"/>
    <w:lvl w:ilvl="0" w:tplc="0FD02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C6E17"/>
    <w:multiLevelType w:val="hybridMultilevel"/>
    <w:tmpl w:val="639E0E76"/>
    <w:lvl w:ilvl="0" w:tplc="34E49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37DBF"/>
    <w:multiLevelType w:val="hybridMultilevel"/>
    <w:tmpl w:val="B3F6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55769"/>
    <w:multiLevelType w:val="hybridMultilevel"/>
    <w:tmpl w:val="27263E0C"/>
    <w:lvl w:ilvl="0" w:tplc="3FD8A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839F9"/>
    <w:multiLevelType w:val="hybridMultilevel"/>
    <w:tmpl w:val="BE8E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23"/>
  </w:num>
  <w:num w:numId="5">
    <w:abstractNumId w:val="18"/>
  </w:num>
  <w:num w:numId="6">
    <w:abstractNumId w:val="11"/>
  </w:num>
  <w:num w:numId="7">
    <w:abstractNumId w:val="2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0"/>
  </w:num>
  <w:num w:numId="19">
    <w:abstractNumId w:val="10"/>
  </w:num>
  <w:num w:numId="20">
    <w:abstractNumId w:val="15"/>
  </w:num>
  <w:num w:numId="21">
    <w:abstractNumId w:val="19"/>
  </w:num>
  <w:num w:numId="22">
    <w:abstractNumId w:val="1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81"/>
    <w:rsid w:val="00020584"/>
    <w:rsid w:val="00036B64"/>
    <w:rsid w:val="0004314A"/>
    <w:rsid w:val="0005400E"/>
    <w:rsid w:val="000553AD"/>
    <w:rsid w:val="000864AE"/>
    <w:rsid w:val="000B13A0"/>
    <w:rsid w:val="000B5A93"/>
    <w:rsid w:val="000F6799"/>
    <w:rsid w:val="001358DD"/>
    <w:rsid w:val="00135B84"/>
    <w:rsid w:val="00184DA0"/>
    <w:rsid w:val="001A15B7"/>
    <w:rsid w:val="001D49F0"/>
    <w:rsid w:val="001E3E25"/>
    <w:rsid w:val="002526FB"/>
    <w:rsid w:val="00263730"/>
    <w:rsid w:val="0029305B"/>
    <w:rsid w:val="002965D2"/>
    <w:rsid w:val="002A73F6"/>
    <w:rsid w:val="002B4E81"/>
    <w:rsid w:val="002C1CFE"/>
    <w:rsid w:val="002C6350"/>
    <w:rsid w:val="002D45A8"/>
    <w:rsid w:val="002D5AD9"/>
    <w:rsid w:val="00303653"/>
    <w:rsid w:val="00324782"/>
    <w:rsid w:val="0037435B"/>
    <w:rsid w:val="003A6EE5"/>
    <w:rsid w:val="003C3179"/>
    <w:rsid w:val="003E7638"/>
    <w:rsid w:val="003F5C34"/>
    <w:rsid w:val="0041069D"/>
    <w:rsid w:val="00420796"/>
    <w:rsid w:val="004464AE"/>
    <w:rsid w:val="00473955"/>
    <w:rsid w:val="0047396F"/>
    <w:rsid w:val="004B4ED8"/>
    <w:rsid w:val="004C5724"/>
    <w:rsid w:val="004F68EC"/>
    <w:rsid w:val="00511E41"/>
    <w:rsid w:val="00516887"/>
    <w:rsid w:val="00537BEB"/>
    <w:rsid w:val="00555174"/>
    <w:rsid w:val="0056775C"/>
    <w:rsid w:val="005929DC"/>
    <w:rsid w:val="005B5B25"/>
    <w:rsid w:val="005C4851"/>
    <w:rsid w:val="005D5A57"/>
    <w:rsid w:val="005D6A48"/>
    <w:rsid w:val="00601BD3"/>
    <w:rsid w:val="00604D8C"/>
    <w:rsid w:val="00647932"/>
    <w:rsid w:val="00650CF2"/>
    <w:rsid w:val="00662987"/>
    <w:rsid w:val="00667A91"/>
    <w:rsid w:val="006812C0"/>
    <w:rsid w:val="00683513"/>
    <w:rsid w:val="0069601A"/>
    <w:rsid w:val="006E0E75"/>
    <w:rsid w:val="006E4C53"/>
    <w:rsid w:val="006F2B79"/>
    <w:rsid w:val="006F4CE7"/>
    <w:rsid w:val="00720D63"/>
    <w:rsid w:val="007250CE"/>
    <w:rsid w:val="00741088"/>
    <w:rsid w:val="00741E7C"/>
    <w:rsid w:val="00745BF6"/>
    <w:rsid w:val="00763FC9"/>
    <w:rsid w:val="007823C9"/>
    <w:rsid w:val="007F0BE9"/>
    <w:rsid w:val="007F1631"/>
    <w:rsid w:val="007F6340"/>
    <w:rsid w:val="00801A28"/>
    <w:rsid w:val="008105CD"/>
    <w:rsid w:val="00821AE5"/>
    <w:rsid w:val="00821B52"/>
    <w:rsid w:val="008323D3"/>
    <w:rsid w:val="00864E24"/>
    <w:rsid w:val="00870417"/>
    <w:rsid w:val="008838D1"/>
    <w:rsid w:val="00884921"/>
    <w:rsid w:val="008B4C6B"/>
    <w:rsid w:val="008E2EA0"/>
    <w:rsid w:val="00911F56"/>
    <w:rsid w:val="009209A5"/>
    <w:rsid w:val="00944456"/>
    <w:rsid w:val="00946633"/>
    <w:rsid w:val="0096686E"/>
    <w:rsid w:val="00993AD9"/>
    <w:rsid w:val="009A18CC"/>
    <w:rsid w:val="009A1BEF"/>
    <w:rsid w:val="009C5204"/>
    <w:rsid w:val="009E2F44"/>
    <w:rsid w:val="009E7ED9"/>
    <w:rsid w:val="00A02432"/>
    <w:rsid w:val="00A041C0"/>
    <w:rsid w:val="00A37361"/>
    <w:rsid w:val="00A553A9"/>
    <w:rsid w:val="00A6416A"/>
    <w:rsid w:val="00A6422C"/>
    <w:rsid w:val="00A67673"/>
    <w:rsid w:val="00A85C00"/>
    <w:rsid w:val="00A92622"/>
    <w:rsid w:val="00AB4EB4"/>
    <w:rsid w:val="00AD0BCE"/>
    <w:rsid w:val="00AF5C60"/>
    <w:rsid w:val="00B070CC"/>
    <w:rsid w:val="00B23627"/>
    <w:rsid w:val="00B344CE"/>
    <w:rsid w:val="00B56C72"/>
    <w:rsid w:val="00B652F3"/>
    <w:rsid w:val="00B97582"/>
    <w:rsid w:val="00BA1068"/>
    <w:rsid w:val="00BA141C"/>
    <w:rsid w:val="00C02439"/>
    <w:rsid w:val="00C36AE6"/>
    <w:rsid w:val="00C443DF"/>
    <w:rsid w:val="00C517AE"/>
    <w:rsid w:val="00C63744"/>
    <w:rsid w:val="00C80FD4"/>
    <w:rsid w:val="00C83FC5"/>
    <w:rsid w:val="00CC52E8"/>
    <w:rsid w:val="00CD1D2D"/>
    <w:rsid w:val="00CD7AB3"/>
    <w:rsid w:val="00CE30E5"/>
    <w:rsid w:val="00CF4F32"/>
    <w:rsid w:val="00D10EA5"/>
    <w:rsid w:val="00D1197A"/>
    <w:rsid w:val="00D374E7"/>
    <w:rsid w:val="00D536A0"/>
    <w:rsid w:val="00D836A0"/>
    <w:rsid w:val="00DD53E3"/>
    <w:rsid w:val="00DF0D73"/>
    <w:rsid w:val="00E04103"/>
    <w:rsid w:val="00E04C21"/>
    <w:rsid w:val="00E1027D"/>
    <w:rsid w:val="00E319D7"/>
    <w:rsid w:val="00EE48EF"/>
    <w:rsid w:val="00EF34D0"/>
    <w:rsid w:val="00EF5F37"/>
    <w:rsid w:val="00EF66C9"/>
    <w:rsid w:val="00F14952"/>
    <w:rsid w:val="00F17984"/>
    <w:rsid w:val="00F22F20"/>
    <w:rsid w:val="00F3533F"/>
    <w:rsid w:val="00F75CE5"/>
    <w:rsid w:val="00F85B5B"/>
    <w:rsid w:val="00F85B5F"/>
    <w:rsid w:val="00FB3C4C"/>
    <w:rsid w:val="00FC6511"/>
    <w:rsid w:val="00FD7921"/>
    <w:rsid w:val="00FE3016"/>
    <w:rsid w:val="00FE4564"/>
    <w:rsid w:val="00FF0335"/>
    <w:rsid w:val="00FF7586"/>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1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81"/>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81"/>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2B4E81"/>
    <w:rPr>
      <w:rFonts w:ascii="Tahoma" w:hAnsi="Tahoma" w:cs="Tahoma"/>
      <w:sz w:val="16"/>
      <w:szCs w:val="16"/>
    </w:rPr>
  </w:style>
  <w:style w:type="paragraph" w:styleId="ListParagraph">
    <w:name w:val="List Paragraph"/>
    <w:basedOn w:val="Normal"/>
    <w:uiPriority w:val="34"/>
    <w:qFormat/>
    <w:rsid w:val="006812C0"/>
    <w:pPr>
      <w:ind w:left="720"/>
      <w:contextualSpacing/>
    </w:pPr>
  </w:style>
  <w:style w:type="table" w:styleId="TableGrid">
    <w:name w:val="Table Grid"/>
    <w:basedOn w:val="TableNormal"/>
    <w:uiPriority w:val="59"/>
    <w:rsid w:val="00D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FD792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A1BEF"/>
    <w:rPr>
      <w:color w:val="0000FF" w:themeColor="hyperlink"/>
      <w:u w:val="single"/>
    </w:rPr>
  </w:style>
  <w:style w:type="paragraph" w:styleId="Header">
    <w:name w:val="header"/>
    <w:basedOn w:val="Normal"/>
    <w:link w:val="HeaderChar"/>
    <w:uiPriority w:val="99"/>
    <w:unhideWhenUsed/>
    <w:rsid w:val="001D49F0"/>
    <w:pPr>
      <w:tabs>
        <w:tab w:val="center" w:pos="4680"/>
        <w:tab w:val="right" w:pos="9360"/>
      </w:tabs>
    </w:pPr>
  </w:style>
  <w:style w:type="character" w:customStyle="1" w:styleId="HeaderChar">
    <w:name w:val="Header Char"/>
    <w:basedOn w:val="DefaultParagraphFont"/>
    <w:link w:val="Header"/>
    <w:uiPriority w:val="99"/>
    <w:rsid w:val="001D49F0"/>
    <w:rPr>
      <w:rFonts w:ascii="Calibri" w:eastAsia="Calibri" w:hAnsi="Calibri" w:cs="Times New Roman"/>
      <w:sz w:val="24"/>
      <w:szCs w:val="24"/>
      <w:lang w:bidi="en-US"/>
    </w:rPr>
  </w:style>
  <w:style w:type="paragraph" w:styleId="Footer">
    <w:name w:val="footer"/>
    <w:basedOn w:val="Normal"/>
    <w:link w:val="FooterChar"/>
    <w:uiPriority w:val="99"/>
    <w:unhideWhenUsed/>
    <w:rsid w:val="001D49F0"/>
    <w:pPr>
      <w:tabs>
        <w:tab w:val="center" w:pos="4680"/>
        <w:tab w:val="right" w:pos="9360"/>
      </w:tabs>
    </w:pPr>
  </w:style>
  <w:style w:type="character" w:customStyle="1" w:styleId="FooterChar">
    <w:name w:val="Footer Char"/>
    <w:basedOn w:val="DefaultParagraphFont"/>
    <w:link w:val="Footer"/>
    <w:uiPriority w:val="99"/>
    <w:rsid w:val="001D49F0"/>
    <w:rPr>
      <w:rFonts w:ascii="Calibri" w:eastAsia="Calibri" w:hAnsi="Calibri" w:cs="Times New Roman"/>
      <w:sz w:val="24"/>
      <w:szCs w:val="24"/>
      <w:lang w:bidi="en-US"/>
    </w:rPr>
  </w:style>
  <w:style w:type="paragraph" w:customStyle="1" w:styleId="FreeForm">
    <w:name w:val="Free Form"/>
    <w:rsid w:val="00F85B5B"/>
    <w:rPr>
      <w:rFonts w:ascii="Lucida Grande" w:eastAsia="ヒラギノ角ゴ Pro W3" w:hAnsi="Lucida Grande" w:cs="Times New Roman"/>
      <w:color w:val="000000"/>
      <w:szCs w:val="20"/>
    </w:rPr>
  </w:style>
  <w:style w:type="paragraph" w:styleId="Revision">
    <w:name w:val="Revision"/>
    <w:hidden/>
    <w:uiPriority w:val="99"/>
    <w:semiHidden/>
    <w:rsid w:val="00A6422C"/>
    <w:pPr>
      <w:spacing w:after="0" w:line="240" w:lineRule="auto"/>
    </w:pPr>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A92622"/>
    <w:rPr>
      <w:sz w:val="16"/>
      <w:szCs w:val="16"/>
    </w:rPr>
  </w:style>
  <w:style w:type="paragraph" w:styleId="CommentText">
    <w:name w:val="annotation text"/>
    <w:basedOn w:val="Normal"/>
    <w:link w:val="CommentTextChar"/>
    <w:uiPriority w:val="99"/>
    <w:semiHidden/>
    <w:unhideWhenUsed/>
    <w:rsid w:val="00A92622"/>
    <w:rPr>
      <w:sz w:val="20"/>
      <w:szCs w:val="20"/>
    </w:rPr>
  </w:style>
  <w:style w:type="character" w:customStyle="1" w:styleId="CommentTextChar">
    <w:name w:val="Comment Text Char"/>
    <w:basedOn w:val="DefaultParagraphFont"/>
    <w:link w:val="CommentText"/>
    <w:uiPriority w:val="99"/>
    <w:semiHidden/>
    <w:rsid w:val="00A92622"/>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92622"/>
    <w:rPr>
      <w:b/>
      <w:bCs/>
    </w:rPr>
  </w:style>
  <w:style w:type="character" w:customStyle="1" w:styleId="CommentSubjectChar">
    <w:name w:val="Comment Subject Char"/>
    <w:basedOn w:val="CommentTextChar"/>
    <w:link w:val="CommentSubject"/>
    <w:uiPriority w:val="99"/>
    <w:semiHidden/>
    <w:rsid w:val="00A92622"/>
    <w:rPr>
      <w:rFonts w:ascii="Calibri" w:eastAsia="Calibri"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81"/>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81"/>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2B4E81"/>
    <w:rPr>
      <w:rFonts w:ascii="Tahoma" w:hAnsi="Tahoma" w:cs="Tahoma"/>
      <w:sz w:val="16"/>
      <w:szCs w:val="16"/>
    </w:rPr>
  </w:style>
  <w:style w:type="paragraph" w:styleId="ListParagraph">
    <w:name w:val="List Paragraph"/>
    <w:basedOn w:val="Normal"/>
    <w:uiPriority w:val="34"/>
    <w:qFormat/>
    <w:rsid w:val="006812C0"/>
    <w:pPr>
      <w:ind w:left="720"/>
      <w:contextualSpacing/>
    </w:pPr>
  </w:style>
  <w:style w:type="table" w:styleId="TableGrid">
    <w:name w:val="Table Grid"/>
    <w:basedOn w:val="TableNormal"/>
    <w:uiPriority w:val="59"/>
    <w:rsid w:val="00D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FD792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A1BEF"/>
    <w:rPr>
      <w:color w:val="0000FF" w:themeColor="hyperlink"/>
      <w:u w:val="single"/>
    </w:rPr>
  </w:style>
  <w:style w:type="paragraph" w:styleId="Header">
    <w:name w:val="header"/>
    <w:basedOn w:val="Normal"/>
    <w:link w:val="HeaderChar"/>
    <w:uiPriority w:val="99"/>
    <w:unhideWhenUsed/>
    <w:rsid w:val="001D49F0"/>
    <w:pPr>
      <w:tabs>
        <w:tab w:val="center" w:pos="4680"/>
        <w:tab w:val="right" w:pos="9360"/>
      </w:tabs>
    </w:pPr>
  </w:style>
  <w:style w:type="character" w:customStyle="1" w:styleId="HeaderChar">
    <w:name w:val="Header Char"/>
    <w:basedOn w:val="DefaultParagraphFont"/>
    <w:link w:val="Header"/>
    <w:uiPriority w:val="99"/>
    <w:rsid w:val="001D49F0"/>
    <w:rPr>
      <w:rFonts w:ascii="Calibri" w:eastAsia="Calibri" w:hAnsi="Calibri" w:cs="Times New Roman"/>
      <w:sz w:val="24"/>
      <w:szCs w:val="24"/>
      <w:lang w:bidi="en-US"/>
    </w:rPr>
  </w:style>
  <w:style w:type="paragraph" w:styleId="Footer">
    <w:name w:val="footer"/>
    <w:basedOn w:val="Normal"/>
    <w:link w:val="FooterChar"/>
    <w:uiPriority w:val="99"/>
    <w:unhideWhenUsed/>
    <w:rsid w:val="001D49F0"/>
    <w:pPr>
      <w:tabs>
        <w:tab w:val="center" w:pos="4680"/>
        <w:tab w:val="right" w:pos="9360"/>
      </w:tabs>
    </w:pPr>
  </w:style>
  <w:style w:type="character" w:customStyle="1" w:styleId="FooterChar">
    <w:name w:val="Footer Char"/>
    <w:basedOn w:val="DefaultParagraphFont"/>
    <w:link w:val="Footer"/>
    <w:uiPriority w:val="99"/>
    <w:rsid w:val="001D49F0"/>
    <w:rPr>
      <w:rFonts w:ascii="Calibri" w:eastAsia="Calibri" w:hAnsi="Calibri" w:cs="Times New Roman"/>
      <w:sz w:val="24"/>
      <w:szCs w:val="24"/>
      <w:lang w:bidi="en-US"/>
    </w:rPr>
  </w:style>
  <w:style w:type="paragraph" w:customStyle="1" w:styleId="FreeForm">
    <w:name w:val="Free Form"/>
    <w:rsid w:val="00F85B5B"/>
    <w:rPr>
      <w:rFonts w:ascii="Lucida Grande" w:eastAsia="ヒラギノ角ゴ Pro W3" w:hAnsi="Lucida Grande" w:cs="Times New Roman"/>
      <w:color w:val="000000"/>
      <w:szCs w:val="20"/>
    </w:rPr>
  </w:style>
  <w:style w:type="paragraph" w:styleId="Revision">
    <w:name w:val="Revision"/>
    <w:hidden/>
    <w:uiPriority w:val="99"/>
    <w:semiHidden/>
    <w:rsid w:val="00A6422C"/>
    <w:pPr>
      <w:spacing w:after="0" w:line="240" w:lineRule="auto"/>
    </w:pPr>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A92622"/>
    <w:rPr>
      <w:sz w:val="16"/>
      <w:szCs w:val="16"/>
    </w:rPr>
  </w:style>
  <w:style w:type="paragraph" w:styleId="CommentText">
    <w:name w:val="annotation text"/>
    <w:basedOn w:val="Normal"/>
    <w:link w:val="CommentTextChar"/>
    <w:uiPriority w:val="99"/>
    <w:semiHidden/>
    <w:unhideWhenUsed/>
    <w:rsid w:val="00A92622"/>
    <w:rPr>
      <w:sz w:val="20"/>
      <w:szCs w:val="20"/>
    </w:rPr>
  </w:style>
  <w:style w:type="character" w:customStyle="1" w:styleId="CommentTextChar">
    <w:name w:val="Comment Text Char"/>
    <w:basedOn w:val="DefaultParagraphFont"/>
    <w:link w:val="CommentText"/>
    <w:uiPriority w:val="99"/>
    <w:semiHidden/>
    <w:rsid w:val="00A92622"/>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92622"/>
    <w:rPr>
      <w:b/>
      <w:bCs/>
    </w:rPr>
  </w:style>
  <w:style w:type="character" w:customStyle="1" w:styleId="CommentSubjectChar">
    <w:name w:val="Comment Subject Char"/>
    <w:basedOn w:val="CommentTextChar"/>
    <w:link w:val="CommentSubject"/>
    <w:uiPriority w:val="99"/>
    <w:semiHidden/>
    <w:rsid w:val="00A92622"/>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11.png"/><Relationship Id="rId21" Type="http://schemas.openxmlformats.org/officeDocument/2006/relationships/header" Target="header7.xml"/><Relationship Id="rId34" Type="http://schemas.openxmlformats.org/officeDocument/2006/relationships/image" Target="media/image6.png"/><Relationship Id="rId42" Type="http://schemas.openxmlformats.org/officeDocument/2006/relationships/image" Target="media/image14.gif"/><Relationship Id="rId47" Type="http://schemas.openxmlformats.org/officeDocument/2006/relationships/image" Target="media/image19.png"/><Relationship Id="rId50" Type="http://schemas.microsoft.com/office/2007/relationships/hdphoto" Target="media/hdphoto1.wdp"/><Relationship Id="rId55" Type="http://schemas.openxmlformats.org/officeDocument/2006/relationships/image" Target="media/image26.png"/><Relationship Id="rId63" Type="http://schemas.openxmlformats.org/officeDocument/2006/relationships/footer" Target="footer1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image" Target="media/image13.jpeg"/><Relationship Id="rId54" Type="http://schemas.openxmlformats.org/officeDocument/2006/relationships/image" Target="media/image25.png"/><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4.png"/><Relationship Id="rId37" Type="http://schemas.openxmlformats.org/officeDocument/2006/relationships/image" Target="media/image9.jpe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4.png"/><Relationship Id="rId58"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8.png"/><Relationship Id="rId61"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gif"/><Relationship Id="rId44" Type="http://schemas.openxmlformats.org/officeDocument/2006/relationships/image" Target="media/image16.jpg"/><Relationship Id="rId52" Type="http://schemas.openxmlformats.org/officeDocument/2006/relationships/image" Target="media/image23.png"/><Relationship Id="rId60" Type="http://schemas.openxmlformats.org/officeDocument/2006/relationships/header" Target="header1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7.jpeg"/><Relationship Id="rId43" Type="http://schemas.openxmlformats.org/officeDocument/2006/relationships/image" Target="media/image15.jpeg"/><Relationship Id="rId48" Type="http://schemas.openxmlformats.org/officeDocument/2006/relationships/image" Target="media/image20.jpeg"/><Relationship Id="rId56" Type="http://schemas.openxmlformats.org/officeDocument/2006/relationships/image" Target="media/image27.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gi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jpeg"/><Relationship Id="rId38" Type="http://schemas.openxmlformats.org/officeDocument/2006/relationships/image" Target="media/image10.png"/><Relationship Id="rId46" Type="http://schemas.openxmlformats.org/officeDocument/2006/relationships/image" Target="media/image18.wmf"/><Relationship Id="rId59" Type="http://schemas.openxmlformats.org/officeDocument/2006/relationships/footer" Target="footer12.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2F7B-2125-44F8-B103-A74F3599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ODE</cp:lastModifiedBy>
  <cp:revision>6</cp:revision>
  <cp:lastPrinted>2015-07-30T19:10:00Z</cp:lastPrinted>
  <dcterms:created xsi:type="dcterms:W3CDTF">2016-07-19T18:28:00Z</dcterms:created>
  <dcterms:modified xsi:type="dcterms:W3CDTF">2016-08-31T15:03:00Z</dcterms:modified>
</cp:coreProperties>
</file>