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9F14" w14:textId="342D02C2" w:rsidR="00E918A4" w:rsidRDefault="0035399A" w:rsidP="0035399A">
      <w:pPr>
        <w:tabs>
          <w:tab w:val="left" w:pos="2760"/>
        </w:tabs>
        <w:spacing w:line="200" w:lineRule="exact"/>
      </w:pPr>
      <w:r>
        <w:tab/>
      </w:r>
    </w:p>
    <w:p w14:paraId="77C2A5B1" w14:textId="77777777" w:rsidR="00E918A4" w:rsidRDefault="00E918A4">
      <w:pPr>
        <w:spacing w:before="2" w:line="260" w:lineRule="exact"/>
        <w:rPr>
          <w:sz w:val="26"/>
          <w:szCs w:val="26"/>
        </w:rPr>
      </w:pPr>
    </w:p>
    <w:p w14:paraId="015B7901" w14:textId="2DCBA434" w:rsidR="00E918A4" w:rsidRDefault="00527ADB">
      <w:pPr>
        <w:spacing w:before="21" w:line="320" w:lineRule="exact"/>
        <w:ind w:left="3433"/>
        <w:rPr>
          <w:sz w:val="30"/>
          <w:szCs w:val="30"/>
        </w:rPr>
      </w:pPr>
      <w:r>
        <w:rPr>
          <w:color w:val="363435"/>
          <w:position w:val="-1"/>
          <w:sz w:val="30"/>
          <w:szCs w:val="30"/>
        </w:rPr>
        <w:t>ओहायो अङ्ग्रेजी भाषा दक्षता परीक्षा</w:t>
      </w:r>
    </w:p>
    <w:p w14:paraId="2D3DDF06" w14:textId="77777777" w:rsidR="00E918A4" w:rsidRDefault="00E918A4">
      <w:pPr>
        <w:spacing w:line="200" w:lineRule="exact"/>
      </w:pPr>
    </w:p>
    <w:p w14:paraId="39A1C3D8" w14:textId="77777777" w:rsidR="00E918A4" w:rsidRDefault="00E918A4">
      <w:pPr>
        <w:spacing w:before="9" w:line="260" w:lineRule="exact"/>
        <w:rPr>
          <w:sz w:val="26"/>
          <w:szCs w:val="26"/>
        </w:rPr>
      </w:pPr>
    </w:p>
    <w:p w14:paraId="0DE31292" w14:textId="0DFDD448" w:rsidR="00E918A4" w:rsidRPr="00F32419" w:rsidRDefault="00527ADB">
      <w:pPr>
        <w:spacing w:before="33"/>
        <w:ind w:left="300"/>
        <w:rPr>
          <w:rFonts w:ascii="Franklin Gothic Medium" w:eastAsia="Franklin Gothic Medium" w:hAnsi="Franklin Gothic Medium" w:cs="Franklin Gothic Medium"/>
          <w:b/>
          <w:bCs/>
          <w:sz w:val="24"/>
          <w:szCs w:val="24"/>
        </w:rPr>
      </w:pPr>
      <w:r w:rsidRPr="00F32419">
        <w:rPr>
          <w:rFonts w:ascii="Franklin Gothic Medium" w:eastAsia="Franklin Gothic Medium" w:hAnsi="Franklin Gothic Medium" w:cs="Franklin Gothic Medium"/>
          <w:b/>
          <w:bCs/>
          <w:color w:val="424A52"/>
          <w:sz w:val="24"/>
          <w:szCs w:val="24"/>
        </w:rPr>
        <w:t>आदरणीय परिवार,</w:t>
      </w:r>
    </w:p>
    <w:p w14:paraId="5B4C25C8" w14:textId="20130CD3" w:rsidR="00E918A4" w:rsidRDefault="00DD33B9" w:rsidP="008B57BF">
      <w:pPr>
        <w:spacing w:before="91" w:line="250" w:lineRule="auto"/>
        <w:ind w:left="300" w:right="401"/>
      </w:pPr>
      <w:r w:rsidRPr="00DD33B9">
        <w:rPr>
          <w:color w:val="424A52"/>
        </w:rPr>
        <w:t xml:space="preserve"> यो रिपोर्टमा तपाईंको बच्चाको ओहायो अङ्ग्रेजी भाषा दक्षता परीक्षा (OELPA) को परीक्षाफल समावेश छ । OELPA ले अङ्ग्रेजी भाषाको चार क्षेत्रमा भएको प्रगतिको मूल्याङ्कन गर्छ: अङ्ग्रेजी सिकिरहेका विद्यार्थीको पठन, श्रवण, लेखन र मौखिक अभिव्यक्ति क्षमता । विद्यार्थीले प्रत्येक परीक्षामा स्तर 1 </w:t>
      </w:r>
      <w:r w:rsidR="00527ADB" w:rsidRPr="00DD33B9">
        <w:rPr>
          <w:color w:val="424A52"/>
        </w:rPr>
        <w:t>देखि स्तर 5 प्राप्त गर्न सक्छन् । विद्यालयहरूले बच्चालाई अङ्ग्रेजी भाषा सिक्ने कार्यक्रममा राख्ने वा नराख्ने भन्ने यकिन गर्न OELPA लिन्छन् ।</w:t>
      </w:r>
    </w:p>
    <w:p w14:paraId="13525315" w14:textId="77777777" w:rsidR="00E918A4" w:rsidRDefault="00E918A4">
      <w:pPr>
        <w:spacing w:line="180" w:lineRule="exact"/>
        <w:rPr>
          <w:sz w:val="18"/>
          <w:szCs w:val="18"/>
        </w:rPr>
      </w:pPr>
    </w:p>
    <w:p w14:paraId="584A15E8" w14:textId="361C30E8" w:rsidR="00E918A4" w:rsidRDefault="00527ADB">
      <w:pPr>
        <w:spacing w:line="250" w:lineRule="auto"/>
        <w:ind w:left="300" w:right="483"/>
      </w:pPr>
      <w:r>
        <w:rPr>
          <w:color w:val="424A52"/>
        </w:rPr>
        <w:t>विद्यार्थीको समग्र प्रगति निजले पठन, श्रवण, लेखन र अभिव्यक्तिमा प्राप्त गरेको अङ्कको आधारमा निर्धारण गरिन्छ । यसले अङ्ग्रेजी भाषामा विद्यार्थीको स्तर "सिक्दै गरेको" वा "प्रगति गर्दै गरेको" वा "प्रवीण" मध्ये कुन छ भन्ने देखाउँछ ।</w:t>
      </w:r>
    </w:p>
    <w:p w14:paraId="2D3757D9" w14:textId="77777777" w:rsidR="00E918A4" w:rsidRDefault="00E918A4">
      <w:pPr>
        <w:spacing w:line="180" w:lineRule="exact"/>
        <w:rPr>
          <w:sz w:val="18"/>
          <w:szCs w:val="18"/>
        </w:rPr>
      </w:pPr>
    </w:p>
    <w:p w14:paraId="3F31EF42" w14:textId="7CB3FE00" w:rsidR="00E918A4" w:rsidRDefault="00527ADB">
      <w:pPr>
        <w:spacing w:line="220" w:lineRule="exact"/>
        <w:ind w:left="300"/>
      </w:pPr>
      <w:proofErr w:type="spellStart"/>
      <w:r>
        <w:rPr>
          <w:color w:val="424A52"/>
          <w:position w:val="-1"/>
        </w:rPr>
        <w:t>आफ्नो</w:t>
      </w:r>
      <w:proofErr w:type="spellEnd"/>
      <w:r>
        <w:rPr>
          <w:color w:val="424A52"/>
          <w:position w:val="-1"/>
        </w:rPr>
        <w:t xml:space="preserve"> </w:t>
      </w:r>
      <w:proofErr w:type="spellStart"/>
      <w:r>
        <w:rPr>
          <w:color w:val="424A52"/>
          <w:position w:val="-1"/>
        </w:rPr>
        <w:t>बच्चाको</w:t>
      </w:r>
      <w:proofErr w:type="spellEnd"/>
      <w:r>
        <w:rPr>
          <w:color w:val="424A52"/>
          <w:position w:val="-1"/>
        </w:rPr>
        <w:t xml:space="preserve"> </w:t>
      </w:r>
      <w:proofErr w:type="spellStart"/>
      <w:r>
        <w:rPr>
          <w:color w:val="424A52"/>
          <w:position w:val="-1"/>
        </w:rPr>
        <w:t>परीक्षाफलको</w:t>
      </w:r>
      <w:proofErr w:type="spellEnd"/>
      <w:r>
        <w:rPr>
          <w:color w:val="424A52"/>
          <w:position w:val="-1"/>
        </w:rPr>
        <w:t xml:space="preserve"> </w:t>
      </w:r>
      <w:proofErr w:type="spellStart"/>
      <w:r>
        <w:rPr>
          <w:color w:val="424A52"/>
          <w:position w:val="-1"/>
        </w:rPr>
        <w:t>अर्थ</w:t>
      </w:r>
      <w:proofErr w:type="spellEnd"/>
      <w:r>
        <w:rPr>
          <w:color w:val="424A52"/>
          <w:position w:val="-1"/>
        </w:rPr>
        <w:t xml:space="preserve"> जान्न तल हेर्नुहोस् ।</w:t>
      </w:r>
    </w:p>
    <w:p w14:paraId="79B47F21" w14:textId="15489437" w:rsidR="00E918A4" w:rsidRDefault="00E918A4">
      <w:pPr>
        <w:spacing w:before="7" w:line="100" w:lineRule="exact"/>
        <w:rPr>
          <w:sz w:val="10"/>
          <w:szCs w:val="10"/>
        </w:rPr>
      </w:pPr>
    </w:p>
    <w:p w14:paraId="1C7E121F" w14:textId="77777777" w:rsidR="00E918A4" w:rsidRDefault="00E918A4">
      <w:pPr>
        <w:spacing w:line="200" w:lineRule="exact"/>
      </w:pPr>
    </w:p>
    <w:p w14:paraId="2B89EFED" w14:textId="46A04654" w:rsidR="00E918A4" w:rsidRDefault="00AD6A78">
      <w:pPr>
        <w:spacing w:before="29" w:line="300" w:lineRule="exact"/>
        <w:ind w:left="454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pict w14:anchorId="069C1574">
          <v:group id="_x0000_s2095" style="position:absolute;left:0;text-align:left;margin-left:25.7pt;margin-top:.1pt;width:560.6pt;height:19.65pt;z-index:-251664384;mso-position-horizontal-relative:page" coordorigin="514,2" coordsize="11212,393">
            <v:shape id="_x0000_s2096" style="position:absolute;left:514;top:2;width:11212;height:393" coordorigin="514,2" coordsize="11212,393" path="m514,396r11212,l11726,2,514,2r,394xe" fillcolor="#3c4090" stroked="f">
              <v:path arrowok="t"/>
            </v:shape>
            <w10:wrap anchorx="page"/>
          </v:group>
        </w:pict>
      </w:r>
      <w:proofErr w:type="spellStart"/>
      <w:r w:rsidR="00527ADB">
        <w:rPr>
          <w:rFonts w:ascii="Franklin Gothic Medium" w:eastAsia="Franklin Gothic Medium" w:hAnsi="Franklin Gothic Medium" w:cs="Franklin Gothic Medium"/>
          <w:color w:val="FDFDFD"/>
          <w:position w:val="-1"/>
          <w:sz w:val="28"/>
          <w:szCs w:val="28"/>
        </w:rPr>
        <w:t>समग्र</w:t>
      </w:r>
      <w:proofErr w:type="spellEnd"/>
      <w:r w:rsidR="00527ADB">
        <w:rPr>
          <w:rFonts w:ascii="Franklin Gothic Medium" w:eastAsia="Franklin Gothic Medium" w:hAnsi="Franklin Gothic Medium" w:cs="Franklin Gothic Medium"/>
          <w:color w:val="FDFDFD"/>
          <w:position w:val="-1"/>
          <w:sz w:val="28"/>
          <w:szCs w:val="28"/>
        </w:rPr>
        <w:t xml:space="preserve"> </w:t>
      </w:r>
      <w:proofErr w:type="spellStart"/>
      <w:r w:rsidR="00527ADB">
        <w:rPr>
          <w:rFonts w:ascii="Franklin Gothic Medium" w:eastAsia="Franklin Gothic Medium" w:hAnsi="Franklin Gothic Medium" w:cs="Franklin Gothic Medium"/>
          <w:color w:val="FDFDFD"/>
          <w:position w:val="-1"/>
          <w:sz w:val="28"/>
          <w:szCs w:val="28"/>
        </w:rPr>
        <w:t>प्राप्ताङ्क</w:t>
      </w:r>
      <w:proofErr w:type="spellEnd"/>
    </w:p>
    <w:p w14:paraId="35A40689" w14:textId="77777777" w:rsidR="00DD33B9" w:rsidRDefault="00DD33B9">
      <w:pPr>
        <w:spacing w:before="19" w:line="280" w:lineRule="exact"/>
        <w:rPr>
          <w:sz w:val="28"/>
          <w:szCs w:val="28"/>
        </w:rPr>
        <w:sectPr w:rsidR="00DD33B9">
          <w:headerReference w:type="default" r:id="rId7"/>
          <w:footerReference w:type="default" r:id="rId8"/>
          <w:pgSz w:w="12240" w:h="15840"/>
          <w:pgMar w:top="1020" w:right="240" w:bottom="280" w:left="240" w:header="381" w:footer="690" w:gutter="0"/>
          <w:pgNumType w:start="1"/>
          <w:cols w:space="720"/>
        </w:sectPr>
      </w:pPr>
    </w:p>
    <w:p w14:paraId="25C56645" w14:textId="0DB6D43E" w:rsidR="00020789" w:rsidRDefault="001A4E0C" w:rsidP="001A4E0C">
      <w:pPr>
        <w:spacing w:before="360" w:line="168" w:lineRule="auto"/>
        <w:ind w:left="518" w:right="-29"/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A54EF1F" wp14:editId="5EC8D758">
            <wp:simplePos x="0" y="0"/>
            <wp:positionH relativeFrom="column">
              <wp:posOffset>288758</wp:posOffset>
            </wp:positionH>
            <wp:positionV relativeFrom="margin">
              <wp:posOffset>3025942</wp:posOffset>
            </wp:positionV>
            <wp:extent cx="564515" cy="564182"/>
            <wp:effectExtent l="0" t="0" r="6985" b="7620"/>
            <wp:wrapNone/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84" cy="58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A78">
        <w:pict w14:anchorId="04267299">
          <v:group id="_x0000_s2084" style="position:absolute;left:0;text-align:left;margin-left:31.75pt;margin-top:10.9pt;width:48.75pt;height:158pt;z-index:-251662336;mso-position-horizontal-relative:page;mso-position-vertical-relative:text" coordorigin="674,-1075" coordsize="975,31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2" type="#_x0000_t75" style="position:absolute;left:674;top:-1065;width:975;height:1059">
              <v:imagedata r:id="rId11" o:title=""/>
            </v:shape>
            <v:shape id="_x0000_s2091" type="#_x0000_t75" style="position:absolute;left:674;top:-5;width:975;height:1059">
              <v:imagedata r:id="rId12" o:title=""/>
            </v:shape>
            <v:shape id="_x0000_s2090" type="#_x0000_t75" style="position:absolute;left:674;top:1049;width:975;height:1059">
              <v:imagedata r:id="rId13" o:title=""/>
            </v:shape>
            <v:shape id="_x0000_s2089" style="position:absolute;left:684;top:-1065;width:955;height:3163" coordorigin="684,-1065" coordsize="955,3163" path="m784,-1065r-60,19l684,-968r,3l684,1998r19,60l781,2098r3,l1539,2098r60,-18l1639,2001r,-3l1639,-965r-19,-60l1542,-1065r-3,l784,-1065xe" filled="f" strokecolor="#5d5f61" strokeweight="1pt">
              <v:path arrowok="t"/>
            </v:shape>
            <v:shape id="_x0000_s2088" style="position:absolute;left:684;top:-5;width:953;height:0" coordorigin="684,-5" coordsize="953,0" path="m684,-5r954,e" filled="f" strokecolor="#5d5f61" strokeweight=".5pt">
              <v:path arrowok="t"/>
            </v:shape>
            <v:shape id="_x0000_s2087" style="position:absolute;left:684;top:1055;width:953;height:0" coordorigin="684,1055" coordsize="953,0" path="m684,1055r954,e" filled="f" strokecolor="#5d5f61" strokeweight=".5pt">
              <v:path arrowok="t"/>
            </v:shape>
            <v:shape id="_x0000_s2086" type="#_x0000_t75" style="position:absolute;left:831;top:-770;width:661;height:673">
              <v:imagedata r:id="rId14" o:title=""/>
            </v:shape>
            <v:shape id="_x0000_s2085" style="position:absolute;left:831;top:-770;width:661;height:673" coordorigin="831,-770" coordsize="661,673" path="m1162,-98r27,-1l1215,-102r26,-5l1266,-115r24,-9l1313,-135r23,-13l1357,-162r20,-17l1395,-196r17,-19l1428,-235r14,-22l1455,-279r11,-24l1475,-328r7,-25l1488,-379r3,-27l1492,-434r-1,-28l1488,-488r-6,-27l1475,-540r-9,-25l1455,-589r-13,-22l1428,-633r-16,-20l1395,-672r-18,-17l1357,-705r-21,-15l1313,-733r-23,-11l1266,-753r-25,-8l1215,-766r-26,-3l1162,-770r-28,1l1108,-766r-26,5l1057,-753r-24,9l1010,-733r-23,13l966,-705r-20,16l928,-672r-17,19l895,-633r-14,22l868,-589r-11,24l848,-540r-7,25l835,-488r-3,26l831,-434r1,28l835,-379r6,26l848,-328r9,25l868,-279r13,22l895,-235r16,20l928,-196r18,17l966,-162r21,14l1010,-135r23,11l1057,-115r25,8l1108,-102r26,3l1162,-98xe" filled="f" strokeweight="1pt">
              <v:path arrowok="t"/>
            </v:shape>
            <w10:wrap anchorx="page"/>
          </v:group>
        </w:pict>
      </w:r>
      <w:proofErr w:type="spellStart"/>
      <w:r w:rsidR="00527ADB">
        <w:rPr>
          <w:b/>
          <w:color w:val="3A674C"/>
          <w:sz w:val="18"/>
          <w:szCs w:val="18"/>
        </w:rPr>
        <w:t>प्रवीण</w:t>
      </w:r>
      <w:proofErr w:type="spellEnd"/>
      <w:r w:rsidR="00527ADB">
        <w:br w:type="column"/>
      </w:r>
    </w:p>
    <w:p w14:paraId="20F121FC" w14:textId="2D0C053B" w:rsidR="008B57BF" w:rsidRPr="008B57BF" w:rsidRDefault="00527ADB" w:rsidP="009D5F26">
      <w:pPr>
        <w:spacing w:before="30" w:line="228" w:lineRule="auto"/>
        <w:ind w:right="1262"/>
        <w:rPr>
          <w:color w:val="424A52"/>
          <w:w w:val="82"/>
          <w:sz w:val="22"/>
          <w:szCs w:val="22"/>
        </w:rPr>
        <w:sectPr w:rsidR="008B57BF" w:rsidRPr="008B57BF">
          <w:type w:val="continuous"/>
          <w:pgSz w:w="12240" w:h="15840"/>
          <w:pgMar w:top="1020" w:right="240" w:bottom="280" w:left="240" w:header="720" w:footer="720" w:gutter="0"/>
          <w:cols w:num="2" w:space="720" w:equalWidth="0">
            <w:col w:w="1295" w:space="273"/>
            <w:col w:w="10192"/>
          </w:cols>
        </w:sectPr>
      </w:pPr>
      <w:r>
        <w:rPr>
          <w:b/>
          <w:color w:val="424A52"/>
          <w:sz w:val="22"/>
          <w:szCs w:val="22"/>
        </w:rPr>
        <w:t xml:space="preserve">प्रवीण – </w:t>
      </w:r>
      <w:r>
        <w:rPr>
          <w:color w:val="424A52"/>
          <w:sz w:val="22"/>
          <w:szCs w:val="22"/>
        </w:rPr>
        <w:t xml:space="preserve">विद्यार्थी अङ्ग्रेजी माध्यममा पढाइ हुने कक्षामा बिना कुनै सहयोग पढ्न सक्छ । विद्यार्थीले अब अङ्ग्रेजी सिक्ने कक्षा नलिँदा हुन्छ । यो विद्यार्थीलाई अब उप्रान्त अङ्ग्रेजी प्रशिक्षार्थी मानिने छैन । यो विद्यार्थीले चार वटै क्षेत्रको परीक्षामा स्तर 4 र 5 </w:t>
      </w:r>
      <w:proofErr w:type="spellStart"/>
      <w:r>
        <w:rPr>
          <w:color w:val="424A52"/>
          <w:sz w:val="22"/>
          <w:szCs w:val="22"/>
        </w:rPr>
        <w:t>को</w:t>
      </w:r>
      <w:proofErr w:type="spellEnd"/>
      <w:r>
        <w:rPr>
          <w:color w:val="424A52"/>
          <w:sz w:val="22"/>
          <w:szCs w:val="22"/>
        </w:rPr>
        <w:t xml:space="preserve"> </w:t>
      </w:r>
      <w:proofErr w:type="spellStart"/>
      <w:r>
        <w:rPr>
          <w:color w:val="424A52"/>
          <w:sz w:val="22"/>
          <w:szCs w:val="22"/>
        </w:rPr>
        <w:t>अङ्क</w:t>
      </w:r>
      <w:proofErr w:type="spellEnd"/>
      <w:r>
        <w:rPr>
          <w:color w:val="424A52"/>
          <w:sz w:val="22"/>
          <w:szCs w:val="22"/>
        </w:rPr>
        <w:t xml:space="preserve"> </w:t>
      </w:r>
      <w:proofErr w:type="spellStart"/>
      <w:r>
        <w:rPr>
          <w:color w:val="424A52"/>
          <w:sz w:val="22"/>
          <w:szCs w:val="22"/>
        </w:rPr>
        <w:t>प्राप्त</w:t>
      </w:r>
      <w:proofErr w:type="spellEnd"/>
      <w:r>
        <w:rPr>
          <w:color w:val="424A52"/>
          <w:sz w:val="22"/>
          <w:szCs w:val="22"/>
        </w:rPr>
        <w:t xml:space="preserve"> </w:t>
      </w:r>
      <w:proofErr w:type="spellStart"/>
      <w:r>
        <w:rPr>
          <w:color w:val="424A52"/>
          <w:sz w:val="22"/>
          <w:szCs w:val="22"/>
        </w:rPr>
        <w:t>गरेका</w:t>
      </w:r>
      <w:proofErr w:type="spellEnd"/>
      <w:r>
        <w:rPr>
          <w:color w:val="424A52"/>
          <w:sz w:val="22"/>
          <w:szCs w:val="22"/>
        </w:rPr>
        <w:t xml:space="preserve"> </w:t>
      </w:r>
      <w:proofErr w:type="spellStart"/>
      <w:r>
        <w:rPr>
          <w:color w:val="424A52"/>
          <w:sz w:val="22"/>
          <w:szCs w:val="22"/>
        </w:rPr>
        <w:t>छन्</w:t>
      </w:r>
      <w:proofErr w:type="spellEnd"/>
      <w:r>
        <w:rPr>
          <w:color w:val="424A52"/>
          <w:sz w:val="22"/>
          <w:szCs w:val="22"/>
        </w:rPr>
        <w:t xml:space="preserve"> ।</w:t>
      </w:r>
    </w:p>
    <w:p w14:paraId="5DB18DDF" w14:textId="77777777" w:rsidR="00E918A4" w:rsidRDefault="00E918A4" w:rsidP="009D5F26">
      <w:pPr>
        <w:spacing w:before="7" w:line="228" w:lineRule="auto"/>
        <w:rPr>
          <w:sz w:val="18"/>
          <w:szCs w:val="18"/>
        </w:rPr>
        <w:sectPr w:rsidR="00E918A4">
          <w:type w:val="continuous"/>
          <w:pgSz w:w="12240" w:h="15840"/>
          <w:pgMar w:top="1020" w:right="240" w:bottom="280" w:left="240" w:header="720" w:footer="720" w:gutter="0"/>
          <w:cols w:space="720"/>
        </w:sectPr>
      </w:pPr>
    </w:p>
    <w:p w14:paraId="7F9C8F3B" w14:textId="630E983B" w:rsidR="00E918A4" w:rsidRDefault="00527ADB" w:rsidP="00683DB0">
      <w:pPr>
        <w:spacing w:before="120" w:line="228" w:lineRule="auto"/>
        <w:ind w:left="446" w:right="-29"/>
        <w:jc w:val="center"/>
        <w:rPr>
          <w:sz w:val="18"/>
          <w:szCs w:val="18"/>
        </w:rPr>
      </w:pPr>
      <w:proofErr w:type="spellStart"/>
      <w:r>
        <w:rPr>
          <w:b/>
          <w:color w:val="32446E"/>
          <w:sz w:val="18"/>
          <w:szCs w:val="18"/>
        </w:rPr>
        <w:t>प्रगति</w:t>
      </w:r>
      <w:proofErr w:type="spellEnd"/>
      <w:r>
        <w:rPr>
          <w:b/>
          <w:color w:val="32446E"/>
          <w:sz w:val="18"/>
          <w:szCs w:val="18"/>
        </w:rPr>
        <w:t xml:space="preserve"> </w:t>
      </w:r>
      <w:proofErr w:type="spellStart"/>
      <w:r>
        <w:rPr>
          <w:b/>
          <w:color w:val="32446E"/>
          <w:sz w:val="18"/>
          <w:szCs w:val="18"/>
        </w:rPr>
        <w:t>गर्दै</w:t>
      </w:r>
      <w:proofErr w:type="spellEnd"/>
      <w:r>
        <w:rPr>
          <w:b/>
          <w:color w:val="32446E"/>
          <w:sz w:val="18"/>
          <w:szCs w:val="18"/>
        </w:rPr>
        <w:t xml:space="preserve"> </w:t>
      </w:r>
      <w:proofErr w:type="spellStart"/>
      <w:r>
        <w:rPr>
          <w:b/>
          <w:color w:val="32446E"/>
          <w:sz w:val="18"/>
          <w:szCs w:val="18"/>
        </w:rPr>
        <w:t>गरेको</w:t>
      </w:r>
      <w:proofErr w:type="spellEnd"/>
    </w:p>
    <w:p w14:paraId="342FC7DD" w14:textId="45FF5321" w:rsidR="00E918A4" w:rsidRDefault="00E918A4" w:rsidP="009D5F26">
      <w:pPr>
        <w:spacing w:line="228" w:lineRule="auto"/>
        <w:rPr>
          <w:rtl/>
        </w:rPr>
      </w:pPr>
    </w:p>
    <w:p w14:paraId="281345D3" w14:textId="77777777" w:rsidR="00E918A4" w:rsidRDefault="00E918A4" w:rsidP="009D5F26">
      <w:pPr>
        <w:spacing w:before="120" w:line="228" w:lineRule="auto"/>
      </w:pPr>
    </w:p>
    <w:p w14:paraId="3C49C510" w14:textId="2F41728C" w:rsidR="00E918A4" w:rsidRDefault="00E918A4" w:rsidP="009D5F26">
      <w:pPr>
        <w:spacing w:line="228" w:lineRule="auto"/>
        <w:rPr>
          <w:sz w:val="24"/>
          <w:szCs w:val="24"/>
        </w:rPr>
      </w:pPr>
    </w:p>
    <w:p w14:paraId="7519D286" w14:textId="77777777" w:rsidR="00E918A4" w:rsidRDefault="00527ADB" w:rsidP="00683DB0">
      <w:pPr>
        <w:spacing w:line="228" w:lineRule="auto"/>
        <w:ind w:left="562" w:right="86"/>
        <w:jc w:val="center"/>
        <w:rPr>
          <w:sz w:val="18"/>
          <w:szCs w:val="18"/>
        </w:rPr>
      </w:pPr>
      <w:r>
        <w:rPr>
          <w:b/>
          <w:color w:val="645036"/>
          <w:sz w:val="18"/>
          <w:szCs w:val="18"/>
        </w:rPr>
        <w:t>सिक्दै गरेको</w:t>
      </w:r>
    </w:p>
    <w:p w14:paraId="611B5B4F" w14:textId="77777777" w:rsidR="009D5F26" w:rsidRDefault="00527ADB" w:rsidP="009D5F26">
      <w:pPr>
        <w:spacing w:before="35" w:line="228" w:lineRule="auto"/>
        <w:ind w:right="1000"/>
        <w:rPr>
          <w:rtl/>
        </w:rPr>
      </w:pPr>
      <w:r>
        <w:br w:type="column"/>
      </w:r>
    </w:p>
    <w:p w14:paraId="7AAE451A" w14:textId="4E7190D6" w:rsidR="00E918A4" w:rsidRDefault="00527ADB" w:rsidP="009D5F26">
      <w:pPr>
        <w:spacing w:before="35" w:line="228" w:lineRule="auto"/>
        <w:ind w:right="1000"/>
        <w:rPr>
          <w:sz w:val="22"/>
          <w:szCs w:val="22"/>
        </w:rPr>
      </w:pPr>
      <w:proofErr w:type="spellStart"/>
      <w:r>
        <w:rPr>
          <w:b/>
          <w:color w:val="424A52"/>
          <w:sz w:val="22"/>
          <w:szCs w:val="22"/>
        </w:rPr>
        <w:t>प्रगति</w:t>
      </w:r>
      <w:proofErr w:type="spellEnd"/>
      <w:r>
        <w:rPr>
          <w:b/>
          <w:color w:val="424A52"/>
          <w:sz w:val="22"/>
          <w:szCs w:val="22"/>
        </w:rPr>
        <w:t xml:space="preserve"> </w:t>
      </w:r>
      <w:proofErr w:type="spellStart"/>
      <w:r>
        <w:rPr>
          <w:b/>
          <w:color w:val="424A52"/>
          <w:sz w:val="22"/>
          <w:szCs w:val="22"/>
        </w:rPr>
        <w:t>गर्दै</w:t>
      </w:r>
      <w:proofErr w:type="spellEnd"/>
      <w:r>
        <w:rPr>
          <w:b/>
          <w:color w:val="424A52"/>
          <w:sz w:val="22"/>
          <w:szCs w:val="22"/>
        </w:rPr>
        <w:t xml:space="preserve"> </w:t>
      </w:r>
      <w:proofErr w:type="spellStart"/>
      <w:r>
        <w:rPr>
          <w:b/>
          <w:color w:val="424A52"/>
          <w:sz w:val="22"/>
          <w:szCs w:val="22"/>
        </w:rPr>
        <w:t>गरेको</w:t>
      </w:r>
      <w:proofErr w:type="spellEnd"/>
      <w:r>
        <w:rPr>
          <w:b/>
          <w:color w:val="424A52"/>
          <w:sz w:val="22"/>
          <w:szCs w:val="22"/>
        </w:rPr>
        <w:t xml:space="preserve"> – </w:t>
      </w:r>
      <w:r>
        <w:rPr>
          <w:color w:val="424A52"/>
          <w:sz w:val="22"/>
          <w:szCs w:val="22"/>
        </w:rPr>
        <w:t>विद्यार्थीलाई अङ्ग्रेजी माध्यममा पढाइ हुने कक्षामा पढ्न अङ्ग्रेजी शिक्षाको आवश्यकता पर्छ। यी विद्यार्थीले अङ्ग्रेजी सिकाइलाई निरन्तरता दिनु पर्छ । यो विद्यार्थीले चार वटै क्षेत्रको परीक्षामा आवश्यकताभन्दा कम अङ्क प्राप्त गरेका छन् ।</w:t>
      </w:r>
    </w:p>
    <w:p w14:paraId="3548313C" w14:textId="2D95A683" w:rsidR="009D5F26" w:rsidRDefault="009D5F26" w:rsidP="009D5F26">
      <w:pPr>
        <w:spacing w:before="8" w:line="228" w:lineRule="auto"/>
        <w:rPr>
          <w:sz w:val="26"/>
          <w:szCs w:val="26"/>
          <w:rtl/>
        </w:rPr>
      </w:pPr>
    </w:p>
    <w:p w14:paraId="6121AFA7" w14:textId="77777777" w:rsidR="009D5F26" w:rsidRDefault="009D5F26" w:rsidP="009D5F26">
      <w:pPr>
        <w:spacing w:line="120" w:lineRule="auto"/>
        <w:rPr>
          <w:sz w:val="26"/>
          <w:szCs w:val="26"/>
        </w:rPr>
      </w:pPr>
    </w:p>
    <w:p w14:paraId="6ACC7BE0" w14:textId="60AA243F" w:rsidR="00E918A4" w:rsidRDefault="00527ADB" w:rsidP="009D5F26">
      <w:pPr>
        <w:spacing w:line="228" w:lineRule="auto"/>
        <w:ind w:right="1250"/>
        <w:rPr>
          <w:sz w:val="22"/>
          <w:szCs w:val="22"/>
        </w:rPr>
        <w:sectPr w:rsidR="00E918A4">
          <w:type w:val="continuous"/>
          <w:pgSz w:w="12240" w:h="15840"/>
          <w:pgMar w:top="1020" w:right="240" w:bottom="280" w:left="240" w:header="720" w:footer="720" w:gutter="0"/>
          <w:cols w:num="2" w:space="720" w:equalWidth="0">
            <w:col w:w="1374" w:space="194"/>
            <w:col w:w="10192"/>
          </w:cols>
        </w:sectPr>
      </w:pPr>
      <w:r>
        <w:rPr>
          <w:b/>
          <w:color w:val="424A52"/>
          <w:sz w:val="22"/>
          <w:szCs w:val="22"/>
        </w:rPr>
        <w:t xml:space="preserve">सिक्दै गरेको – </w:t>
      </w:r>
      <w:r>
        <w:rPr>
          <w:color w:val="424A52"/>
          <w:sz w:val="22"/>
          <w:szCs w:val="22"/>
        </w:rPr>
        <w:t>यी विद्यार्थीले भर्खर अङ्ग्रेजी सिक्न सुरु गरेका छन् । यी विद्यार्थीले अङ्ग्रेजी सिकाइलाई निरन्तरता दिनु पर्छ । यो विद्यार्थीले चार वटै क्षेत्रको परीक्षामा स्तर 1 र 2 को अङ्क प्राप्त गरेका छन् ।</w:t>
      </w:r>
    </w:p>
    <w:p w14:paraId="41B92A06" w14:textId="77777777" w:rsidR="00E918A4" w:rsidRDefault="00E918A4">
      <w:pPr>
        <w:spacing w:before="9" w:line="100" w:lineRule="exact"/>
        <w:rPr>
          <w:sz w:val="11"/>
          <w:szCs w:val="11"/>
        </w:rPr>
      </w:pPr>
    </w:p>
    <w:p w14:paraId="7F0DA563" w14:textId="77777777" w:rsidR="00E918A4" w:rsidRDefault="00AD6A78">
      <w:pPr>
        <w:spacing w:before="29" w:line="300" w:lineRule="exact"/>
        <w:ind w:left="454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pict w14:anchorId="52071612">
          <v:group id="_x0000_s2081" style="position:absolute;left:0;text-align:left;margin-left:25.7pt;margin-top:.1pt;width:560.6pt;height:19.65pt;z-index:-251663360;mso-position-horizontal-relative:page" coordorigin="514,2" coordsize="11212,393">
            <v:shape id="_x0000_s2082" style="position:absolute;left:514;top:2;width:11212;height:393" coordorigin="514,2" coordsize="11212,393" path="m514,396r11212,l11726,2,514,2r,394xe" fillcolor="#3c4090" stroked="f">
              <v:path arrowok="t"/>
            </v:shape>
            <w10:wrap anchorx="page"/>
          </v:group>
        </w:pict>
      </w:r>
      <w:proofErr w:type="spellStart"/>
      <w:r w:rsidR="00527ADB">
        <w:rPr>
          <w:rFonts w:ascii="Franklin Gothic Medium" w:eastAsia="Franklin Gothic Medium" w:hAnsi="Franklin Gothic Medium" w:cs="Franklin Gothic Medium"/>
          <w:color w:val="FDFDFD"/>
          <w:position w:val="-1"/>
          <w:sz w:val="28"/>
          <w:szCs w:val="28"/>
        </w:rPr>
        <w:t>ओहायो</w:t>
      </w:r>
      <w:proofErr w:type="spellEnd"/>
      <w:r w:rsidR="00527ADB">
        <w:rPr>
          <w:rFonts w:ascii="Franklin Gothic Medium" w:eastAsia="Franklin Gothic Medium" w:hAnsi="Franklin Gothic Medium" w:cs="Franklin Gothic Medium"/>
          <w:color w:val="FDFDFD"/>
          <w:position w:val="-1"/>
          <w:sz w:val="28"/>
          <w:szCs w:val="28"/>
        </w:rPr>
        <w:t xml:space="preserve"> </w:t>
      </w:r>
      <w:proofErr w:type="spellStart"/>
      <w:r w:rsidR="00527ADB">
        <w:rPr>
          <w:rFonts w:ascii="Franklin Gothic Medium" w:eastAsia="Franklin Gothic Medium" w:hAnsi="Franklin Gothic Medium" w:cs="Franklin Gothic Medium"/>
          <w:color w:val="FDFDFD"/>
          <w:position w:val="-1"/>
          <w:sz w:val="28"/>
          <w:szCs w:val="28"/>
        </w:rPr>
        <w:t>अङ्ग्रेजी</w:t>
      </w:r>
      <w:proofErr w:type="spellEnd"/>
      <w:r w:rsidR="00527ADB">
        <w:rPr>
          <w:rFonts w:ascii="Franklin Gothic Medium" w:eastAsia="Franklin Gothic Medium" w:hAnsi="Franklin Gothic Medium" w:cs="Franklin Gothic Medium"/>
          <w:color w:val="FDFDFD"/>
          <w:position w:val="-1"/>
          <w:sz w:val="28"/>
          <w:szCs w:val="28"/>
        </w:rPr>
        <w:t xml:space="preserve"> </w:t>
      </w:r>
      <w:proofErr w:type="spellStart"/>
      <w:r w:rsidR="00527ADB">
        <w:rPr>
          <w:rFonts w:ascii="Franklin Gothic Medium" w:eastAsia="Franklin Gothic Medium" w:hAnsi="Franklin Gothic Medium" w:cs="Franklin Gothic Medium"/>
          <w:color w:val="FDFDFD"/>
          <w:position w:val="-1"/>
          <w:sz w:val="28"/>
          <w:szCs w:val="28"/>
        </w:rPr>
        <w:t>भाषा</w:t>
      </w:r>
      <w:proofErr w:type="spellEnd"/>
      <w:r w:rsidR="00527ADB">
        <w:rPr>
          <w:rFonts w:ascii="Franklin Gothic Medium" w:eastAsia="Franklin Gothic Medium" w:hAnsi="Franklin Gothic Medium" w:cs="Franklin Gothic Medium"/>
          <w:color w:val="FDFDFD"/>
          <w:position w:val="-1"/>
          <w:sz w:val="28"/>
          <w:szCs w:val="28"/>
        </w:rPr>
        <w:t xml:space="preserve"> </w:t>
      </w:r>
      <w:proofErr w:type="spellStart"/>
      <w:r w:rsidR="00527ADB">
        <w:rPr>
          <w:rFonts w:ascii="Franklin Gothic Medium" w:eastAsia="Franklin Gothic Medium" w:hAnsi="Franklin Gothic Medium" w:cs="Franklin Gothic Medium"/>
          <w:color w:val="FDFDFD"/>
          <w:position w:val="-1"/>
          <w:sz w:val="28"/>
          <w:szCs w:val="28"/>
        </w:rPr>
        <w:t>दक्षता</w:t>
      </w:r>
      <w:proofErr w:type="spellEnd"/>
      <w:r w:rsidR="00527ADB">
        <w:rPr>
          <w:rFonts w:ascii="Franklin Gothic Medium" w:eastAsia="Franklin Gothic Medium" w:hAnsi="Franklin Gothic Medium" w:cs="Franklin Gothic Medium"/>
          <w:color w:val="FDFDFD"/>
          <w:position w:val="-1"/>
          <w:sz w:val="28"/>
          <w:szCs w:val="28"/>
        </w:rPr>
        <w:t xml:space="preserve"> परीक्षा – चार परीक्षा</w:t>
      </w:r>
    </w:p>
    <w:p w14:paraId="498EB99B" w14:textId="77777777" w:rsidR="00E918A4" w:rsidRDefault="00E918A4">
      <w:pPr>
        <w:spacing w:before="3" w:line="140" w:lineRule="exact"/>
        <w:rPr>
          <w:sz w:val="14"/>
          <w:szCs w:val="14"/>
        </w:rPr>
      </w:pPr>
    </w:p>
    <w:p w14:paraId="784B8E2A" w14:textId="603772FB" w:rsidR="00E918A4" w:rsidRDefault="00AD6A78" w:rsidP="008C5313">
      <w:pPr>
        <w:spacing w:before="34" w:line="250" w:lineRule="auto"/>
        <w:ind w:left="300" w:right="551"/>
        <w:rPr>
          <w:sz w:val="17"/>
          <w:szCs w:val="17"/>
        </w:rPr>
      </w:pPr>
      <w:r>
        <w:pict w14:anchorId="74E69D1B">
          <v:group id="_x0000_s2079" style="position:absolute;left:0;text-align:left;margin-left:143.6pt;margin-top:35.95pt;width:408.35pt;height:29.55pt;z-index:-251659264;mso-position-horizontal-relative:page" coordorigin="2872,719" coordsize="8167,435">
            <v:shape id="_x0000_s2080" style="position:absolute;left:2872;top:719;width:8167;height:435" coordorigin="2872,719" coordsize="8167,435" path="m2872,739r,415l11039,1154r,-435l2872,719r,20xe" fillcolor="#5d5f61" stroked="f">
              <v:path arrowok="t"/>
            </v:shape>
            <w10:wrap anchorx="page"/>
          </v:group>
        </w:pict>
      </w:r>
      <w:proofErr w:type="spellStart"/>
      <w:r w:rsidR="00527ADB">
        <w:rPr>
          <w:color w:val="424A52"/>
        </w:rPr>
        <w:t>विद्यार्थीले</w:t>
      </w:r>
      <w:proofErr w:type="spellEnd"/>
      <w:r w:rsidR="00527ADB">
        <w:rPr>
          <w:color w:val="424A52"/>
        </w:rPr>
        <w:t xml:space="preserve"> </w:t>
      </w:r>
      <w:proofErr w:type="spellStart"/>
      <w:r w:rsidR="00527ADB">
        <w:rPr>
          <w:b/>
          <w:color w:val="424A52"/>
        </w:rPr>
        <w:t>पठन</w:t>
      </w:r>
      <w:proofErr w:type="spellEnd"/>
      <w:r w:rsidR="00527ADB">
        <w:rPr>
          <w:b/>
          <w:color w:val="424A52"/>
        </w:rPr>
        <w:t xml:space="preserve">, </w:t>
      </w:r>
      <w:proofErr w:type="spellStart"/>
      <w:r w:rsidR="00527ADB">
        <w:rPr>
          <w:b/>
          <w:color w:val="424A52"/>
        </w:rPr>
        <w:t>श्रवण</w:t>
      </w:r>
      <w:proofErr w:type="spellEnd"/>
      <w:r w:rsidR="00527ADB">
        <w:rPr>
          <w:b/>
          <w:color w:val="424A52"/>
        </w:rPr>
        <w:t xml:space="preserve">, </w:t>
      </w:r>
      <w:proofErr w:type="spellStart"/>
      <w:r w:rsidR="00527ADB">
        <w:rPr>
          <w:b/>
          <w:color w:val="424A52"/>
        </w:rPr>
        <w:t>लेखन</w:t>
      </w:r>
      <w:proofErr w:type="spellEnd"/>
      <w:r w:rsidR="00527ADB">
        <w:rPr>
          <w:b/>
          <w:color w:val="424A52"/>
        </w:rPr>
        <w:t xml:space="preserve"> </w:t>
      </w:r>
      <w:r w:rsidR="00527ADB">
        <w:rPr>
          <w:color w:val="424A52"/>
        </w:rPr>
        <w:t xml:space="preserve">र </w:t>
      </w:r>
      <w:r w:rsidR="00527ADB">
        <w:rPr>
          <w:b/>
          <w:color w:val="424A52"/>
        </w:rPr>
        <w:t xml:space="preserve">अभिव्यक्तिको </w:t>
      </w:r>
      <w:r w:rsidR="00527ADB">
        <w:rPr>
          <w:color w:val="424A52"/>
        </w:rPr>
        <w:t xml:space="preserve">परीक्षामा स्तर 1 देखि स्तर 5 को अङ्क प्राप्त गर्न सक्छन् । यी परीक्षाको पूर्णाङ्क स्तर 5 हुन्छ । तलको तालिकाले तपाईंको बच्चाले यी चार परीक्षामा कस्तो अङ्क ल्यायो भन्ने कुरा देखाउँछ । प्रत्येक परीक्षाको प्रत्येक दक्षता </w:t>
      </w:r>
      <w:proofErr w:type="spellStart"/>
      <w:r w:rsidR="00527ADB">
        <w:rPr>
          <w:color w:val="424A52"/>
        </w:rPr>
        <w:t>स्तरको</w:t>
      </w:r>
      <w:proofErr w:type="spellEnd"/>
      <w:r w:rsidR="00527ADB">
        <w:rPr>
          <w:color w:val="424A52"/>
        </w:rPr>
        <w:t xml:space="preserve"> </w:t>
      </w:r>
      <w:proofErr w:type="spellStart"/>
      <w:r w:rsidR="00527ADB">
        <w:rPr>
          <w:color w:val="424A52"/>
        </w:rPr>
        <w:t>बारेमा</w:t>
      </w:r>
      <w:proofErr w:type="spellEnd"/>
      <w:r w:rsidR="00527ADB">
        <w:rPr>
          <w:color w:val="424A52"/>
        </w:rPr>
        <w:t xml:space="preserve"> </w:t>
      </w:r>
      <w:proofErr w:type="spellStart"/>
      <w:r w:rsidR="00527ADB">
        <w:rPr>
          <w:color w:val="424A52"/>
        </w:rPr>
        <w:t>जान्न</w:t>
      </w:r>
      <w:proofErr w:type="spellEnd"/>
      <w:r w:rsidR="00527ADB">
        <w:rPr>
          <w:color w:val="424A52"/>
        </w:rPr>
        <w:t xml:space="preserve"> </w:t>
      </w:r>
      <w:proofErr w:type="spellStart"/>
      <w:r w:rsidR="00527ADB">
        <w:rPr>
          <w:color w:val="424A52"/>
        </w:rPr>
        <w:t>पछाडिको</w:t>
      </w:r>
      <w:proofErr w:type="spellEnd"/>
      <w:r w:rsidR="00527ADB">
        <w:rPr>
          <w:color w:val="424A52"/>
        </w:rPr>
        <w:t xml:space="preserve"> </w:t>
      </w:r>
      <w:proofErr w:type="spellStart"/>
      <w:r w:rsidR="00527ADB">
        <w:rPr>
          <w:color w:val="424A52"/>
        </w:rPr>
        <w:t>पृष्ठ</w:t>
      </w:r>
      <w:proofErr w:type="spellEnd"/>
      <w:r w:rsidR="00527ADB">
        <w:rPr>
          <w:color w:val="424A52"/>
        </w:rPr>
        <w:t xml:space="preserve"> </w:t>
      </w:r>
      <w:proofErr w:type="spellStart"/>
      <w:r w:rsidR="00527ADB">
        <w:rPr>
          <w:color w:val="424A52"/>
        </w:rPr>
        <w:t>हेर्नुहोस्</w:t>
      </w:r>
      <w:proofErr w:type="spellEnd"/>
      <w:r w:rsidR="00527ADB">
        <w:rPr>
          <w:color w:val="424A52"/>
        </w:rPr>
        <w:t xml:space="preserve"> ।</w:t>
      </w:r>
      <w:r w:rsidR="0000499A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B1A6F" wp14:editId="2EAA4095">
                <wp:simplePos x="0" y="0"/>
                <wp:positionH relativeFrom="column">
                  <wp:posOffset>6846423</wp:posOffset>
                </wp:positionH>
                <wp:positionV relativeFrom="paragraph">
                  <wp:posOffset>76835</wp:posOffset>
                </wp:positionV>
                <wp:extent cx="45719" cy="334107"/>
                <wp:effectExtent l="0" t="0" r="0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41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F531B" id="Rectangle 1" o:spid="_x0000_s1026" style="position:absolute;margin-left:539.1pt;margin-top:6.05pt;width:3.6pt;height:2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" fillcolor="white [3212]" stroked="f" strokeweight="2pt"/>
            </w:pict>
          </mc:Fallback>
        </mc:AlternateContent>
      </w: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3"/>
        <w:gridCol w:w="1620"/>
        <w:gridCol w:w="29"/>
        <w:gridCol w:w="1620"/>
        <w:gridCol w:w="1620"/>
        <w:gridCol w:w="1620"/>
        <w:gridCol w:w="1624"/>
      </w:tblGrid>
      <w:tr w:rsidR="008C5313" w14:paraId="6E2F0303" w14:textId="77777777" w:rsidTr="008C5313">
        <w:trPr>
          <w:trHeight w:hRule="exact" w:val="445"/>
        </w:trPr>
        <w:tc>
          <w:tcPr>
            <w:tcW w:w="2083" w:type="dxa"/>
            <w:tcBorders>
              <w:top w:val="nil"/>
              <w:left w:val="nil"/>
              <w:bottom w:val="nil"/>
              <w:right w:val="single" w:sz="24" w:space="0" w:color="FDFDFD"/>
            </w:tcBorders>
          </w:tcPr>
          <w:p w14:paraId="0599D686" w14:textId="77777777" w:rsidR="008C5313" w:rsidRDefault="008C5313"/>
        </w:tc>
        <w:tc>
          <w:tcPr>
            <w:tcW w:w="1649" w:type="dxa"/>
            <w:gridSpan w:val="2"/>
            <w:tcBorders>
              <w:top w:val="single" w:sz="16" w:space="0" w:color="FDFDFD"/>
              <w:left w:val="single" w:sz="24" w:space="0" w:color="FDFDFD"/>
              <w:bottom w:val="single" w:sz="16" w:space="0" w:color="FDFDFD"/>
              <w:right w:val="dotted" w:sz="4" w:space="0" w:color="FDFDFD"/>
            </w:tcBorders>
          </w:tcPr>
          <w:p w14:paraId="79C7907E" w14:textId="74AF053E" w:rsidR="008C5313" w:rsidRPr="008C5313" w:rsidRDefault="008C5313" w:rsidP="00597427">
            <w:pPr>
              <w:spacing w:line="400" w:lineRule="exact"/>
              <w:ind w:left="320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 w:rsidRPr="008C5313">
              <w:rPr>
                <w:rFonts w:ascii="Arial" w:eastAsia="Arial" w:hAnsi="Arial" w:cs="Arial"/>
                <w:b/>
                <w:color w:val="FDFDFD"/>
                <w:sz w:val="32"/>
                <w:szCs w:val="32"/>
              </w:rPr>
              <w:t>स्तर</w:t>
            </w:r>
            <w:proofErr w:type="spellEnd"/>
            <w:r w:rsidRPr="008C5313">
              <w:rPr>
                <w:rFonts w:ascii="Arial" w:eastAsia="Arial" w:hAnsi="Arial" w:cs="Arial"/>
                <w:b/>
                <w:color w:val="FDFDFD"/>
                <w:sz w:val="32"/>
                <w:szCs w:val="32"/>
              </w:rPr>
              <w:t xml:space="preserve"> 1</w:t>
            </w:r>
          </w:p>
        </w:tc>
        <w:tc>
          <w:tcPr>
            <w:tcW w:w="1620" w:type="dxa"/>
            <w:tcBorders>
              <w:top w:val="single" w:sz="16" w:space="0" w:color="FDFDFD"/>
              <w:left w:val="dotted" w:sz="4" w:space="0" w:color="FDFDFD"/>
              <w:bottom w:val="single" w:sz="16" w:space="0" w:color="FDFDFD"/>
              <w:right w:val="dotted" w:sz="4" w:space="0" w:color="FDFDFD"/>
            </w:tcBorders>
          </w:tcPr>
          <w:p w14:paraId="77FF2C5A" w14:textId="77777777" w:rsidR="008C5313" w:rsidRPr="008C5313" w:rsidRDefault="008C5313" w:rsidP="00597427">
            <w:pPr>
              <w:spacing w:line="400" w:lineRule="exact"/>
              <w:ind w:left="311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 w:rsidRPr="008C5313">
              <w:rPr>
                <w:rFonts w:ascii="Arial" w:eastAsia="Arial" w:hAnsi="Arial" w:cs="Arial"/>
                <w:b/>
                <w:color w:val="FDFDFD"/>
                <w:sz w:val="32"/>
                <w:szCs w:val="32"/>
              </w:rPr>
              <w:t>स्तर</w:t>
            </w:r>
            <w:proofErr w:type="spellEnd"/>
            <w:r w:rsidRPr="008C5313">
              <w:rPr>
                <w:rFonts w:ascii="Arial" w:eastAsia="Arial" w:hAnsi="Arial" w:cs="Arial"/>
                <w:b/>
                <w:color w:val="FDFDFD"/>
                <w:sz w:val="32"/>
                <w:szCs w:val="32"/>
              </w:rPr>
              <w:t xml:space="preserve"> 2</w:t>
            </w:r>
          </w:p>
        </w:tc>
        <w:tc>
          <w:tcPr>
            <w:tcW w:w="1620" w:type="dxa"/>
            <w:tcBorders>
              <w:top w:val="single" w:sz="16" w:space="0" w:color="FDFDFD"/>
              <w:left w:val="dotted" w:sz="4" w:space="0" w:color="FDFDFD"/>
              <w:bottom w:val="single" w:sz="16" w:space="0" w:color="FDFDFD"/>
              <w:right w:val="dotted" w:sz="4" w:space="0" w:color="FDFDFD"/>
            </w:tcBorders>
          </w:tcPr>
          <w:p w14:paraId="13557F32" w14:textId="77777777" w:rsidR="008C5313" w:rsidRPr="008C5313" w:rsidRDefault="008C5313" w:rsidP="00597427">
            <w:pPr>
              <w:spacing w:line="400" w:lineRule="exact"/>
              <w:ind w:left="316"/>
              <w:rPr>
                <w:rFonts w:ascii="Arial" w:eastAsia="Arial" w:hAnsi="Arial" w:cs="Arial"/>
                <w:sz w:val="32"/>
                <w:szCs w:val="32"/>
              </w:rPr>
            </w:pPr>
            <w:r w:rsidRPr="008C5313">
              <w:rPr>
                <w:rFonts w:ascii="Arial" w:eastAsia="Arial" w:hAnsi="Arial" w:cs="Arial"/>
                <w:b/>
                <w:color w:val="FDFDFD"/>
                <w:sz w:val="32"/>
                <w:szCs w:val="32"/>
              </w:rPr>
              <w:t>स्तर 3</w:t>
            </w:r>
          </w:p>
        </w:tc>
        <w:tc>
          <w:tcPr>
            <w:tcW w:w="1620" w:type="dxa"/>
            <w:tcBorders>
              <w:top w:val="single" w:sz="16" w:space="0" w:color="FDFDFD"/>
              <w:left w:val="dotted" w:sz="4" w:space="0" w:color="FDFDFD"/>
              <w:bottom w:val="single" w:sz="16" w:space="0" w:color="FDFDFD"/>
              <w:right w:val="dotted" w:sz="4" w:space="0" w:color="FDFDFD"/>
            </w:tcBorders>
          </w:tcPr>
          <w:p w14:paraId="51FD5670" w14:textId="0D8F4AA0" w:rsidR="008C5313" w:rsidRPr="008C5313" w:rsidRDefault="008C5313" w:rsidP="008C5313">
            <w:pPr>
              <w:spacing w:line="400" w:lineRule="exact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DFDFD"/>
                <w:sz w:val="32"/>
                <w:szCs w:val="32"/>
              </w:rPr>
              <w:t xml:space="preserve">    </w:t>
            </w:r>
            <w:proofErr w:type="spellStart"/>
            <w:r w:rsidRPr="008C5313">
              <w:rPr>
                <w:rFonts w:ascii="Arial" w:eastAsia="Arial" w:hAnsi="Arial" w:cs="Arial"/>
                <w:b/>
                <w:color w:val="FDFDFD"/>
                <w:sz w:val="32"/>
                <w:szCs w:val="32"/>
              </w:rPr>
              <w:t>स्तर</w:t>
            </w:r>
            <w:proofErr w:type="spellEnd"/>
            <w:r w:rsidRPr="008C5313">
              <w:rPr>
                <w:rFonts w:ascii="Arial" w:eastAsia="Arial" w:hAnsi="Arial" w:cs="Arial"/>
                <w:b/>
                <w:color w:val="FDFDFD"/>
                <w:sz w:val="32"/>
                <w:szCs w:val="32"/>
              </w:rPr>
              <w:t xml:space="preserve"> 4</w:t>
            </w:r>
          </w:p>
        </w:tc>
        <w:tc>
          <w:tcPr>
            <w:tcW w:w="1624" w:type="dxa"/>
            <w:tcBorders>
              <w:top w:val="single" w:sz="16" w:space="0" w:color="FDFDFD"/>
              <w:left w:val="dotted" w:sz="4" w:space="0" w:color="FDFDFD"/>
              <w:bottom w:val="single" w:sz="16" w:space="0" w:color="FDFDFD"/>
              <w:right w:val="single" w:sz="16" w:space="0" w:color="FDFDFD"/>
            </w:tcBorders>
          </w:tcPr>
          <w:p w14:paraId="7EE9E625" w14:textId="77777777" w:rsidR="008C5313" w:rsidRPr="008C5313" w:rsidRDefault="008C5313" w:rsidP="00597427">
            <w:pPr>
              <w:spacing w:line="400" w:lineRule="exact"/>
              <w:ind w:left="307"/>
              <w:rPr>
                <w:rFonts w:ascii="Arial" w:eastAsia="Arial" w:hAnsi="Arial" w:cs="Arial"/>
                <w:sz w:val="32"/>
                <w:szCs w:val="32"/>
              </w:rPr>
            </w:pPr>
            <w:r w:rsidRPr="008C5313">
              <w:rPr>
                <w:rFonts w:ascii="Arial" w:eastAsia="Arial" w:hAnsi="Arial" w:cs="Arial"/>
                <w:b/>
                <w:color w:val="FDFDFD"/>
                <w:sz w:val="32"/>
                <w:szCs w:val="32"/>
              </w:rPr>
              <w:t>स्तर 5</w:t>
            </w:r>
          </w:p>
        </w:tc>
      </w:tr>
      <w:tr w:rsidR="008C5313" w14:paraId="1B502D64" w14:textId="77777777" w:rsidTr="008C5313">
        <w:trPr>
          <w:trHeight w:hRule="exact" w:val="696"/>
        </w:trPr>
        <w:tc>
          <w:tcPr>
            <w:tcW w:w="2083" w:type="dxa"/>
            <w:tcBorders>
              <w:top w:val="nil"/>
              <w:left w:val="nil"/>
              <w:bottom w:val="nil"/>
              <w:right w:val="single" w:sz="24" w:space="0" w:color="FDFDFD"/>
            </w:tcBorders>
            <w:shd w:val="clear" w:color="auto" w:fill="007B54"/>
          </w:tcPr>
          <w:p w14:paraId="62CB7563" w14:textId="023DC7AF" w:rsidR="008C5313" w:rsidRPr="00F32419" w:rsidRDefault="008C5313" w:rsidP="008C5313">
            <w:pPr>
              <w:ind w:left="274" w:hanging="562"/>
              <w:jc w:val="center"/>
              <w:rPr>
                <w:rFonts w:ascii="Arial Black" w:eastAsia="Arial Black" w:hAnsi="Arial Black" w:cs="Arial Black"/>
                <w:b/>
                <w:i/>
                <w:iCs/>
                <w:sz w:val="30"/>
                <w:szCs w:val="30"/>
              </w:rPr>
            </w:pPr>
            <w:proofErr w:type="spellStart"/>
            <w:r w:rsidRPr="00F32419">
              <w:rPr>
                <w:rFonts w:ascii="Arial Black" w:eastAsia="Arial Black" w:hAnsi="Arial Black" w:cs="Arial Black"/>
                <w:b/>
                <w:i/>
                <w:iCs/>
                <w:color w:val="FDFDFD"/>
                <w:sz w:val="30"/>
                <w:szCs w:val="30"/>
              </w:rPr>
              <w:t>पठन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16" w:space="0" w:color="FDFDFD"/>
              <w:left w:val="single" w:sz="24" w:space="0" w:color="FDFDFD"/>
              <w:bottom w:val="nil"/>
              <w:right w:val="dotted" w:sz="4" w:space="0" w:color="34383C"/>
            </w:tcBorders>
            <w:shd w:val="clear" w:color="auto" w:fill="A1BDAD"/>
          </w:tcPr>
          <w:p w14:paraId="3263505A" w14:textId="77777777" w:rsidR="008C5313" w:rsidRDefault="008C5313"/>
        </w:tc>
        <w:tc>
          <w:tcPr>
            <w:tcW w:w="1620" w:type="dxa"/>
            <w:tcBorders>
              <w:top w:val="single" w:sz="16" w:space="0" w:color="FDFDFD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A1BDAD"/>
          </w:tcPr>
          <w:p w14:paraId="270E4A10" w14:textId="77777777" w:rsidR="008C5313" w:rsidRDefault="008C5313"/>
        </w:tc>
        <w:tc>
          <w:tcPr>
            <w:tcW w:w="1620" w:type="dxa"/>
            <w:tcBorders>
              <w:top w:val="single" w:sz="16" w:space="0" w:color="FDFDFD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A1BDAD"/>
          </w:tcPr>
          <w:p w14:paraId="6A3C1895" w14:textId="77777777" w:rsidR="008C5313" w:rsidRDefault="008C5313"/>
        </w:tc>
        <w:tc>
          <w:tcPr>
            <w:tcW w:w="1620" w:type="dxa"/>
            <w:tcBorders>
              <w:top w:val="single" w:sz="16" w:space="0" w:color="FDFDFD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A1BDAD"/>
          </w:tcPr>
          <w:p w14:paraId="1E8804FE" w14:textId="5484BEB7" w:rsidR="008C5313" w:rsidRDefault="008C5313">
            <w:pPr>
              <w:spacing w:before="7" w:line="100" w:lineRule="exact"/>
              <w:rPr>
                <w:sz w:val="10"/>
                <w:szCs w:val="10"/>
              </w:rPr>
            </w:pPr>
          </w:p>
          <w:p w14:paraId="63343739" w14:textId="77777777" w:rsidR="008C5313" w:rsidRDefault="008C5313">
            <w:pPr>
              <w:ind w:left="357"/>
            </w:pPr>
          </w:p>
        </w:tc>
        <w:tc>
          <w:tcPr>
            <w:tcW w:w="1624" w:type="dxa"/>
            <w:tcBorders>
              <w:top w:val="single" w:sz="16" w:space="0" w:color="FDFDFD"/>
              <w:left w:val="dotted" w:sz="4" w:space="0" w:color="34383C"/>
              <w:bottom w:val="nil"/>
              <w:right w:val="nil"/>
            </w:tcBorders>
            <w:shd w:val="clear" w:color="auto" w:fill="A1BDAD"/>
          </w:tcPr>
          <w:p w14:paraId="65377353" w14:textId="77777777" w:rsidR="008C5313" w:rsidRDefault="008C5313"/>
        </w:tc>
      </w:tr>
      <w:tr w:rsidR="008C5313" w14:paraId="6591F98B" w14:textId="77777777" w:rsidTr="008C5313">
        <w:trPr>
          <w:trHeight w:hRule="exact" w:val="666"/>
        </w:trPr>
        <w:tc>
          <w:tcPr>
            <w:tcW w:w="2083" w:type="dxa"/>
            <w:tcBorders>
              <w:top w:val="nil"/>
              <w:left w:val="nil"/>
              <w:bottom w:val="nil"/>
              <w:right w:val="single" w:sz="24" w:space="0" w:color="FDFDFD"/>
            </w:tcBorders>
            <w:shd w:val="clear" w:color="auto" w:fill="4F7DBE"/>
          </w:tcPr>
          <w:p w14:paraId="6DEA20EE" w14:textId="77777777" w:rsidR="008C5313" w:rsidRDefault="008C5313" w:rsidP="008C5313">
            <w:pPr>
              <w:spacing w:line="100" w:lineRule="exact"/>
              <w:ind w:hanging="562"/>
              <w:jc w:val="center"/>
              <w:rPr>
                <w:sz w:val="11"/>
                <w:szCs w:val="11"/>
              </w:rPr>
            </w:pPr>
          </w:p>
          <w:p w14:paraId="49FE2EDD" w14:textId="77777777" w:rsidR="008C5313" w:rsidRPr="00F32419" w:rsidRDefault="008C5313" w:rsidP="008C5313">
            <w:pPr>
              <w:ind w:left="127" w:hanging="402"/>
              <w:jc w:val="center"/>
              <w:rPr>
                <w:rFonts w:ascii="Arial Black" w:eastAsia="Arial Black" w:hAnsi="Arial Black" w:cs="Arial Black"/>
                <w:b/>
                <w:i/>
                <w:iCs/>
                <w:sz w:val="30"/>
                <w:szCs w:val="30"/>
              </w:rPr>
            </w:pPr>
            <w:proofErr w:type="spellStart"/>
            <w:r w:rsidRPr="00F32419">
              <w:rPr>
                <w:rFonts w:ascii="Arial Black" w:eastAsia="Arial Black" w:hAnsi="Arial Black" w:cs="Arial Black"/>
                <w:b/>
                <w:i/>
                <w:iCs/>
                <w:color w:val="FDFDFD"/>
                <w:sz w:val="30"/>
                <w:szCs w:val="30"/>
              </w:rPr>
              <w:t>श्रवण</w:t>
            </w:r>
            <w:proofErr w:type="spellEnd"/>
          </w:p>
        </w:tc>
        <w:tc>
          <w:tcPr>
            <w:tcW w:w="1649" w:type="dxa"/>
            <w:gridSpan w:val="2"/>
            <w:tcBorders>
              <w:top w:val="nil"/>
              <w:left w:val="single" w:sz="24" w:space="0" w:color="FDFDFD"/>
              <w:bottom w:val="nil"/>
              <w:right w:val="dotted" w:sz="4" w:space="0" w:color="34383C"/>
            </w:tcBorders>
            <w:shd w:val="clear" w:color="auto" w:fill="B7C4E4"/>
          </w:tcPr>
          <w:p w14:paraId="3758BD69" w14:textId="77777777" w:rsidR="008C5313" w:rsidRDefault="008C5313"/>
        </w:tc>
        <w:tc>
          <w:tcPr>
            <w:tcW w:w="1620" w:type="dxa"/>
            <w:tcBorders>
              <w:top w:val="nil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B7C4E4"/>
          </w:tcPr>
          <w:p w14:paraId="626738EA" w14:textId="77777777" w:rsidR="008C5313" w:rsidRDefault="008C5313"/>
        </w:tc>
        <w:tc>
          <w:tcPr>
            <w:tcW w:w="1620" w:type="dxa"/>
            <w:tcBorders>
              <w:top w:val="nil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B7C4E4"/>
          </w:tcPr>
          <w:p w14:paraId="2CFF45B2" w14:textId="77777777" w:rsidR="008C5313" w:rsidRDefault="008C5313"/>
        </w:tc>
        <w:tc>
          <w:tcPr>
            <w:tcW w:w="1620" w:type="dxa"/>
            <w:tcBorders>
              <w:top w:val="nil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B7C4E4"/>
          </w:tcPr>
          <w:p w14:paraId="58218B97" w14:textId="124D0F93" w:rsidR="008C5313" w:rsidRDefault="008C5313"/>
        </w:tc>
        <w:tc>
          <w:tcPr>
            <w:tcW w:w="1624" w:type="dxa"/>
            <w:tcBorders>
              <w:top w:val="nil"/>
              <w:left w:val="dotted" w:sz="4" w:space="0" w:color="34383C"/>
              <w:bottom w:val="nil"/>
              <w:right w:val="nil"/>
            </w:tcBorders>
            <w:shd w:val="clear" w:color="auto" w:fill="B7C4E4"/>
          </w:tcPr>
          <w:p w14:paraId="19F4F61A" w14:textId="77777777" w:rsidR="008C5313" w:rsidRDefault="008C5313">
            <w:pPr>
              <w:spacing w:before="87"/>
              <w:ind w:left="357"/>
            </w:pPr>
          </w:p>
        </w:tc>
      </w:tr>
      <w:tr w:rsidR="008C5313" w14:paraId="37ED99C5" w14:textId="77777777" w:rsidTr="008C5313">
        <w:trPr>
          <w:trHeight w:hRule="exact" w:val="666"/>
        </w:trPr>
        <w:tc>
          <w:tcPr>
            <w:tcW w:w="2083" w:type="dxa"/>
            <w:tcBorders>
              <w:top w:val="nil"/>
              <w:left w:val="nil"/>
              <w:bottom w:val="nil"/>
              <w:right w:val="single" w:sz="24" w:space="0" w:color="FDFDFD"/>
            </w:tcBorders>
            <w:shd w:val="clear" w:color="auto" w:fill="ED7A36"/>
          </w:tcPr>
          <w:p w14:paraId="2C1F28E2" w14:textId="77777777" w:rsidR="008C5313" w:rsidRDefault="008C5313" w:rsidP="008C5313">
            <w:pPr>
              <w:spacing w:line="100" w:lineRule="exact"/>
              <w:ind w:hanging="562"/>
              <w:jc w:val="center"/>
              <w:rPr>
                <w:sz w:val="11"/>
                <w:szCs w:val="11"/>
              </w:rPr>
            </w:pPr>
          </w:p>
          <w:p w14:paraId="42702258" w14:textId="77777777" w:rsidR="008C5313" w:rsidRPr="00F32419" w:rsidRDefault="008C5313" w:rsidP="008C5313">
            <w:pPr>
              <w:ind w:left="302" w:hanging="561"/>
              <w:jc w:val="center"/>
              <w:rPr>
                <w:rFonts w:ascii="Arial Black" w:eastAsia="Arial Black" w:hAnsi="Arial Black" w:cs="Arial Black"/>
                <w:i/>
                <w:iCs/>
                <w:sz w:val="30"/>
                <w:szCs w:val="30"/>
              </w:rPr>
            </w:pPr>
            <w:r w:rsidRPr="00F32419">
              <w:rPr>
                <w:rFonts w:ascii="Arial Black" w:eastAsia="Arial Black" w:hAnsi="Arial Black" w:cs="Arial Black"/>
                <w:b/>
                <w:i/>
                <w:iCs/>
                <w:color w:val="FDFDFD"/>
                <w:sz w:val="30"/>
                <w:szCs w:val="30"/>
              </w:rPr>
              <w:t>लेखन</w:t>
            </w:r>
          </w:p>
        </w:tc>
        <w:tc>
          <w:tcPr>
            <w:tcW w:w="1649" w:type="dxa"/>
            <w:gridSpan w:val="2"/>
            <w:tcBorders>
              <w:top w:val="nil"/>
              <w:left w:val="single" w:sz="24" w:space="0" w:color="FDFDFD"/>
              <w:bottom w:val="nil"/>
              <w:right w:val="dotted" w:sz="4" w:space="0" w:color="34383C"/>
            </w:tcBorders>
            <w:shd w:val="clear" w:color="auto" w:fill="F9CAA6"/>
          </w:tcPr>
          <w:p w14:paraId="62E2654E" w14:textId="77777777" w:rsidR="008C5313" w:rsidRDefault="008C5313"/>
        </w:tc>
        <w:tc>
          <w:tcPr>
            <w:tcW w:w="1620" w:type="dxa"/>
            <w:tcBorders>
              <w:top w:val="nil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F9CAA6"/>
          </w:tcPr>
          <w:p w14:paraId="22554B49" w14:textId="77777777" w:rsidR="008C5313" w:rsidRDefault="008C5313"/>
        </w:tc>
        <w:tc>
          <w:tcPr>
            <w:tcW w:w="1620" w:type="dxa"/>
            <w:tcBorders>
              <w:top w:val="nil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F9CAA6"/>
          </w:tcPr>
          <w:p w14:paraId="3D360337" w14:textId="77777777" w:rsidR="008C5313" w:rsidRDefault="008C5313"/>
        </w:tc>
        <w:tc>
          <w:tcPr>
            <w:tcW w:w="1620" w:type="dxa"/>
            <w:tcBorders>
              <w:top w:val="nil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F9CAA6"/>
          </w:tcPr>
          <w:p w14:paraId="5C262AB2" w14:textId="147CE593" w:rsidR="008C5313" w:rsidRDefault="008C5313">
            <w:pPr>
              <w:spacing w:before="96"/>
              <w:ind w:left="347"/>
            </w:pPr>
          </w:p>
        </w:tc>
        <w:tc>
          <w:tcPr>
            <w:tcW w:w="1624" w:type="dxa"/>
            <w:tcBorders>
              <w:top w:val="nil"/>
              <w:left w:val="dotted" w:sz="4" w:space="0" w:color="34383C"/>
              <w:bottom w:val="nil"/>
              <w:right w:val="nil"/>
            </w:tcBorders>
            <w:shd w:val="clear" w:color="auto" w:fill="F9CAA6"/>
          </w:tcPr>
          <w:p w14:paraId="3F40E713" w14:textId="77777777" w:rsidR="008C5313" w:rsidRDefault="008C5313"/>
        </w:tc>
      </w:tr>
      <w:tr w:rsidR="008C5313" w14:paraId="53AC1F85" w14:textId="77777777" w:rsidTr="008C5313">
        <w:trPr>
          <w:trHeight w:hRule="exact" w:val="666"/>
        </w:trPr>
        <w:tc>
          <w:tcPr>
            <w:tcW w:w="2083" w:type="dxa"/>
            <w:tcBorders>
              <w:top w:val="nil"/>
              <w:left w:val="nil"/>
              <w:bottom w:val="nil"/>
              <w:right w:val="single" w:sz="24" w:space="0" w:color="FDFDFD"/>
            </w:tcBorders>
            <w:shd w:val="clear" w:color="auto" w:fill="8555A0"/>
          </w:tcPr>
          <w:p w14:paraId="3130FA8D" w14:textId="77777777" w:rsidR="008C5313" w:rsidRDefault="008C5313" w:rsidP="008C5313">
            <w:pPr>
              <w:spacing w:line="100" w:lineRule="exact"/>
              <w:ind w:hanging="562"/>
              <w:jc w:val="center"/>
              <w:rPr>
                <w:sz w:val="11"/>
                <w:szCs w:val="11"/>
              </w:rPr>
            </w:pPr>
          </w:p>
          <w:p w14:paraId="3F08C0D9" w14:textId="77777777" w:rsidR="008C5313" w:rsidRPr="00F32419" w:rsidRDefault="008C5313" w:rsidP="008C5313">
            <w:pPr>
              <w:ind w:left="169" w:hanging="561"/>
              <w:jc w:val="center"/>
              <w:rPr>
                <w:rFonts w:ascii="Arial Black" w:eastAsia="Arial Black" w:hAnsi="Arial Black" w:cs="Arial Black"/>
                <w:i/>
                <w:iCs/>
                <w:sz w:val="30"/>
                <w:szCs w:val="30"/>
              </w:rPr>
            </w:pPr>
            <w:r w:rsidRPr="00F32419">
              <w:rPr>
                <w:rFonts w:ascii="Arial Black" w:eastAsia="Arial Black" w:hAnsi="Arial Black" w:cs="Arial Black"/>
                <w:b/>
                <w:i/>
                <w:iCs/>
                <w:color w:val="FDFDFD"/>
                <w:sz w:val="30"/>
                <w:szCs w:val="30"/>
              </w:rPr>
              <w:t>अभिव्यक्ति</w:t>
            </w:r>
          </w:p>
        </w:tc>
        <w:tc>
          <w:tcPr>
            <w:tcW w:w="1649" w:type="dxa"/>
            <w:gridSpan w:val="2"/>
            <w:tcBorders>
              <w:top w:val="nil"/>
              <w:left w:val="single" w:sz="24" w:space="0" w:color="FDFDFD"/>
              <w:bottom w:val="nil"/>
              <w:right w:val="dotted" w:sz="4" w:space="0" w:color="34383C"/>
            </w:tcBorders>
            <w:shd w:val="clear" w:color="auto" w:fill="C7B5D7"/>
          </w:tcPr>
          <w:p w14:paraId="4DDB2590" w14:textId="77777777" w:rsidR="008C5313" w:rsidRDefault="008C5313"/>
        </w:tc>
        <w:tc>
          <w:tcPr>
            <w:tcW w:w="1620" w:type="dxa"/>
            <w:tcBorders>
              <w:top w:val="nil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C7B5D7"/>
          </w:tcPr>
          <w:p w14:paraId="6B3CF242" w14:textId="77777777" w:rsidR="008C5313" w:rsidRDefault="008C5313"/>
        </w:tc>
        <w:tc>
          <w:tcPr>
            <w:tcW w:w="1620" w:type="dxa"/>
            <w:tcBorders>
              <w:top w:val="nil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C7B5D7"/>
          </w:tcPr>
          <w:p w14:paraId="1C26ABDD" w14:textId="77777777" w:rsidR="008C5313" w:rsidRDefault="008C5313"/>
        </w:tc>
        <w:tc>
          <w:tcPr>
            <w:tcW w:w="1620" w:type="dxa"/>
            <w:tcBorders>
              <w:top w:val="nil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C7B5D7"/>
          </w:tcPr>
          <w:p w14:paraId="129C07B1" w14:textId="44B9C636" w:rsidR="008C5313" w:rsidRDefault="008C5313"/>
        </w:tc>
        <w:tc>
          <w:tcPr>
            <w:tcW w:w="1624" w:type="dxa"/>
            <w:tcBorders>
              <w:top w:val="nil"/>
              <w:left w:val="dotted" w:sz="4" w:space="0" w:color="34383C"/>
              <w:bottom w:val="nil"/>
              <w:right w:val="nil"/>
            </w:tcBorders>
            <w:shd w:val="clear" w:color="auto" w:fill="C7B5D7"/>
          </w:tcPr>
          <w:p w14:paraId="06DFD2F1" w14:textId="77777777" w:rsidR="008C5313" w:rsidRDefault="008C5313"/>
        </w:tc>
      </w:tr>
      <w:tr w:rsidR="008C5313" w14:paraId="4E4F06E7" w14:textId="77777777" w:rsidTr="008C5313">
        <w:trPr>
          <w:gridAfter w:val="5"/>
          <w:wAfter w:w="6513" w:type="dxa"/>
          <w:trHeight w:hRule="exact" w:val="137"/>
        </w:trPr>
        <w:tc>
          <w:tcPr>
            <w:tcW w:w="2083" w:type="dxa"/>
            <w:tcBorders>
              <w:top w:val="nil"/>
              <w:left w:val="nil"/>
              <w:bottom w:val="nil"/>
              <w:right w:val="single" w:sz="24" w:space="0" w:color="FDFDFD"/>
            </w:tcBorders>
          </w:tcPr>
          <w:p w14:paraId="0D422575" w14:textId="77777777" w:rsidR="008C5313" w:rsidRDefault="008C5313"/>
        </w:tc>
        <w:tc>
          <w:tcPr>
            <w:tcW w:w="1620" w:type="dxa"/>
            <w:tcBorders>
              <w:top w:val="nil"/>
              <w:left w:val="single" w:sz="24" w:space="0" w:color="FDFDFD"/>
              <w:bottom w:val="nil"/>
              <w:right w:val="single" w:sz="24" w:space="0" w:color="FDFDFD"/>
            </w:tcBorders>
          </w:tcPr>
          <w:p w14:paraId="6BF9B5A9" w14:textId="77777777" w:rsidR="008C5313" w:rsidRDefault="008C5313"/>
        </w:tc>
      </w:tr>
    </w:tbl>
    <w:p w14:paraId="25176533" w14:textId="767CEDD4" w:rsidR="00E918A4" w:rsidRDefault="00527ADB" w:rsidP="008C5313">
      <w:pPr>
        <w:ind w:left="300"/>
        <w:sectPr w:rsidR="00E918A4">
          <w:type w:val="continuous"/>
          <w:pgSz w:w="12240" w:h="15840"/>
          <w:pgMar w:top="1020" w:right="240" w:bottom="280" w:left="240" w:header="720" w:footer="720" w:gutter="0"/>
          <w:cols w:space="720"/>
        </w:sectPr>
      </w:pPr>
      <w:proofErr w:type="spellStart"/>
      <w:r w:rsidRPr="008E3974">
        <w:rPr>
          <w:rFonts w:ascii="Franklin Gothic Medium" w:eastAsia="Franklin Gothic Medium" w:hAnsi="Franklin Gothic Medium" w:cs="Franklin Gothic Medium"/>
          <w:b/>
          <w:bCs/>
          <w:color w:val="424A52"/>
          <w:sz w:val="24"/>
          <w:szCs w:val="24"/>
        </w:rPr>
        <w:t>मैले</w:t>
      </w:r>
      <w:proofErr w:type="spellEnd"/>
      <w:r w:rsidRPr="008E3974">
        <w:rPr>
          <w:rFonts w:ascii="Franklin Gothic Medium" w:eastAsia="Franklin Gothic Medium" w:hAnsi="Franklin Gothic Medium" w:cs="Franklin Gothic Medium"/>
          <w:b/>
          <w:bCs/>
          <w:color w:val="424A52"/>
          <w:sz w:val="24"/>
          <w:szCs w:val="24"/>
        </w:rPr>
        <w:t xml:space="preserve"> </w:t>
      </w:r>
      <w:proofErr w:type="spellStart"/>
      <w:r w:rsidRPr="008E3974">
        <w:rPr>
          <w:rFonts w:ascii="Franklin Gothic Medium" w:eastAsia="Franklin Gothic Medium" w:hAnsi="Franklin Gothic Medium" w:cs="Franklin Gothic Medium"/>
          <w:b/>
          <w:bCs/>
          <w:color w:val="424A52"/>
          <w:sz w:val="24"/>
          <w:szCs w:val="24"/>
        </w:rPr>
        <w:t>आफ्नो</w:t>
      </w:r>
      <w:proofErr w:type="spellEnd"/>
      <w:r w:rsidRPr="008E3974">
        <w:rPr>
          <w:rFonts w:ascii="Franklin Gothic Medium" w:eastAsia="Franklin Gothic Medium" w:hAnsi="Franklin Gothic Medium" w:cs="Franklin Gothic Medium"/>
          <w:b/>
          <w:bCs/>
          <w:color w:val="424A52"/>
          <w:sz w:val="24"/>
          <w:szCs w:val="24"/>
        </w:rPr>
        <w:t xml:space="preserve"> </w:t>
      </w:r>
      <w:proofErr w:type="spellStart"/>
      <w:r w:rsidRPr="008E3974">
        <w:rPr>
          <w:rFonts w:ascii="Franklin Gothic Medium" w:eastAsia="Franklin Gothic Medium" w:hAnsi="Franklin Gothic Medium" w:cs="Franklin Gothic Medium"/>
          <w:b/>
          <w:bCs/>
          <w:color w:val="424A52"/>
          <w:sz w:val="24"/>
          <w:szCs w:val="24"/>
        </w:rPr>
        <w:t>बच्चालाई</w:t>
      </w:r>
      <w:proofErr w:type="spellEnd"/>
      <w:r w:rsidRPr="008E3974">
        <w:rPr>
          <w:rFonts w:ascii="Franklin Gothic Medium" w:eastAsia="Franklin Gothic Medium" w:hAnsi="Franklin Gothic Medium" w:cs="Franklin Gothic Medium"/>
          <w:b/>
          <w:bCs/>
          <w:color w:val="424A52"/>
          <w:sz w:val="24"/>
          <w:szCs w:val="24"/>
        </w:rPr>
        <w:t xml:space="preserve"> </w:t>
      </w:r>
      <w:proofErr w:type="spellStart"/>
      <w:r w:rsidRPr="008E3974">
        <w:rPr>
          <w:rFonts w:ascii="Franklin Gothic Medium" w:eastAsia="Franklin Gothic Medium" w:hAnsi="Franklin Gothic Medium" w:cs="Franklin Gothic Medium"/>
          <w:b/>
          <w:bCs/>
          <w:color w:val="424A52"/>
          <w:sz w:val="24"/>
          <w:szCs w:val="24"/>
        </w:rPr>
        <w:t>सहयोग</w:t>
      </w:r>
      <w:proofErr w:type="spellEnd"/>
      <w:r w:rsidRPr="008E3974">
        <w:rPr>
          <w:rFonts w:ascii="Franklin Gothic Medium" w:eastAsia="Franklin Gothic Medium" w:hAnsi="Franklin Gothic Medium" w:cs="Franklin Gothic Medium"/>
          <w:b/>
          <w:bCs/>
          <w:color w:val="424A52"/>
          <w:sz w:val="24"/>
          <w:szCs w:val="24"/>
        </w:rPr>
        <w:t xml:space="preserve"> </w:t>
      </w:r>
      <w:proofErr w:type="spellStart"/>
      <w:r w:rsidRPr="008E3974">
        <w:rPr>
          <w:rFonts w:ascii="Franklin Gothic Medium" w:eastAsia="Franklin Gothic Medium" w:hAnsi="Franklin Gothic Medium" w:cs="Franklin Gothic Medium"/>
          <w:b/>
          <w:bCs/>
          <w:color w:val="424A52"/>
          <w:sz w:val="24"/>
          <w:szCs w:val="24"/>
        </w:rPr>
        <w:t>गर्न</w:t>
      </w:r>
      <w:proofErr w:type="spellEnd"/>
      <w:r w:rsidRPr="008E3974">
        <w:rPr>
          <w:rFonts w:ascii="Franklin Gothic Medium" w:eastAsia="Franklin Gothic Medium" w:hAnsi="Franklin Gothic Medium" w:cs="Franklin Gothic Medium"/>
          <w:b/>
          <w:bCs/>
          <w:color w:val="424A52"/>
          <w:sz w:val="24"/>
          <w:szCs w:val="24"/>
        </w:rPr>
        <w:t xml:space="preserve"> </w:t>
      </w:r>
      <w:proofErr w:type="spellStart"/>
      <w:r w:rsidRPr="008E3974">
        <w:rPr>
          <w:rFonts w:ascii="Franklin Gothic Medium" w:eastAsia="Franklin Gothic Medium" w:hAnsi="Franklin Gothic Medium" w:cs="Franklin Gothic Medium"/>
          <w:b/>
          <w:bCs/>
          <w:color w:val="424A52"/>
          <w:sz w:val="24"/>
          <w:szCs w:val="24"/>
        </w:rPr>
        <w:t>अब</w:t>
      </w:r>
      <w:proofErr w:type="spellEnd"/>
      <w:r w:rsidRPr="008E3974">
        <w:rPr>
          <w:rFonts w:ascii="Franklin Gothic Medium" w:eastAsia="Franklin Gothic Medium" w:hAnsi="Franklin Gothic Medium" w:cs="Franklin Gothic Medium"/>
          <w:b/>
          <w:bCs/>
          <w:color w:val="424A52"/>
          <w:sz w:val="24"/>
          <w:szCs w:val="24"/>
        </w:rPr>
        <w:t xml:space="preserve"> </w:t>
      </w:r>
      <w:proofErr w:type="spellStart"/>
      <w:r w:rsidRPr="008E3974">
        <w:rPr>
          <w:rFonts w:ascii="Franklin Gothic Medium" w:eastAsia="Franklin Gothic Medium" w:hAnsi="Franklin Gothic Medium" w:cs="Franklin Gothic Medium"/>
          <w:b/>
          <w:bCs/>
          <w:color w:val="424A52"/>
          <w:sz w:val="24"/>
          <w:szCs w:val="24"/>
        </w:rPr>
        <w:t>के</w:t>
      </w:r>
      <w:proofErr w:type="spellEnd"/>
      <w:r w:rsidRPr="008E3974">
        <w:rPr>
          <w:rFonts w:ascii="Franklin Gothic Medium" w:eastAsia="Franklin Gothic Medium" w:hAnsi="Franklin Gothic Medium" w:cs="Franklin Gothic Medium"/>
          <w:b/>
          <w:bCs/>
          <w:color w:val="424A52"/>
          <w:sz w:val="24"/>
          <w:szCs w:val="24"/>
        </w:rPr>
        <w:t xml:space="preserve"> </w:t>
      </w:r>
      <w:proofErr w:type="spellStart"/>
      <w:r w:rsidRPr="008E3974">
        <w:rPr>
          <w:rFonts w:ascii="Franklin Gothic Medium" w:eastAsia="Franklin Gothic Medium" w:hAnsi="Franklin Gothic Medium" w:cs="Franklin Gothic Medium"/>
          <w:b/>
          <w:bCs/>
          <w:color w:val="424A52"/>
          <w:sz w:val="24"/>
          <w:szCs w:val="24"/>
        </w:rPr>
        <w:t>गर्नु</w:t>
      </w:r>
      <w:proofErr w:type="spellEnd"/>
      <w:r w:rsidRPr="008E3974">
        <w:rPr>
          <w:rFonts w:ascii="Franklin Gothic Medium" w:eastAsia="Franklin Gothic Medium" w:hAnsi="Franklin Gothic Medium" w:cs="Franklin Gothic Medium"/>
          <w:b/>
          <w:bCs/>
          <w:color w:val="424A52"/>
          <w:sz w:val="24"/>
          <w:szCs w:val="24"/>
        </w:rPr>
        <w:t xml:space="preserve"> </w:t>
      </w:r>
      <w:proofErr w:type="spellStart"/>
      <w:proofErr w:type="gramStart"/>
      <w:r w:rsidRPr="008E3974">
        <w:rPr>
          <w:rFonts w:ascii="Franklin Gothic Medium" w:eastAsia="Franklin Gothic Medium" w:hAnsi="Franklin Gothic Medium" w:cs="Franklin Gothic Medium"/>
          <w:b/>
          <w:bCs/>
          <w:color w:val="424A52"/>
          <w:sz w:val="24"/>
          <w:szCs w:val="24"/>
        </w:rPr>
        <w:t>पर्छ</w:t>
      </w:r>
      <w:proofErr w:type="spellEnd"/>
      <w:r w:rsidRPr="008E3974">
        <w:rPr>
          <w:rFonts w:ascii="Franklin Gothic Medium" w:eastAsia="Franklin Gothic Medium" w:hAnsi="Franklin Gothic Medium" w:cs="Franklin Gothic Medium"/>
          <w:b/>
          <w:bCs/>
          <w:color w:val="424A52"/>
          <w:sz w:val="24"/>
          <w:szCs w:val="24"/>
        </w:rPr>
        <w:t xml:space="preserve"> ?</w:t>
      </w:r>
      <w:proofErr w:type="spellStart"/>
      <w:r>
        <w:rPr>
          <w:color w:val="424A52"/>
        </w:rPr>
        <w:t>आफ्नो</w:t>
      </w:r>
      <w:proofErr w:type="spellEnd"/>
      <w:proofErr w:type="gramEnd"/>
      <w:r>
        <w:rPr>
          <w:color w:val="424A52"/>
        </w:rPr>
        <w:t xml:space="preserve"> </w:t>
      </w:r>
      <w:proofErr w:type="spellStart"/>
      <w:r>
        <w:rPr>
          <w:color w:val="424A52"/>
        </w:rPr>
        <w:t>बच्चाले</w:t>
      </w:r>
      <w:proofErr w:type="spellEnd"/>
      <w:r>
        <w:rPr>
          <w:color w:val="424A52"/>
        </w:rPr>
        <w:t xml:space="preserve"> </w:t>
      </w:r>
      <w:proofErr w:type="spellStart"/>
      <w:r>
        <w:rPr>
          <w:color w:val="424A52"/>
        </w:rPr>
        <w:t>प्राप्त</w:t>
      </w:r>
      <w:proofErr w:type="spellEnd"/>
      <w:r>
        <w:rPr>
          <w:color w:val="424A52"/>
        </w:rPr>
        <w:t xml:space="preserve"> </w:t>
      </w:r>
      <w:proofErr w:type="spellStart"/>
      <w:r>
        <w:rPr>
          <w:color w:val="424A52"/>
        </w:rPr>
        <w:t>गरेको</w:t>
      </w:r>
      <w:proofErr w:type="spellEnd"/>
      <w:r>
        <w:rPr>
          <w:color w:val="424A52"/>
        </w:rPr>
        <w:t xml:space="preserve"> </w:t>
      </w:r>
      <w:proofErr w:type="spellStart"/>
      <w:r>
        <w:rPr>
          <w:color w:val="424A52"/>
        </w:rPr>
        <w:t>अङ्कको</w:t>
      </w:r>
      <w:proofErr w:type="spellEnd"/>
      <w:r>
        <w:rPr>
          <w:color w:val="424A52"/>
        </w:rPr>
        <w:t xml:space="preserve"> अर्थ के हुन्छ भन्ने कुरा थाह पाउन आफ्नो बच्चाको शिक्षकसँग कुरा गर्नुहोस् । बच्चालाई अङ्ग्रेजी सिक्न मद्दत गर्न कक्षामा दिइने सेवाहरूको बारेमा छलफल गर्नुहोस् । आफ्नो बच्चाको शिक्षकलाई अङ्ग्रेजी सुधार गर्न घरमा के गर्नु पर्छ भन्ने बारेमा सोध्नुहोस् ।</w:t>
      </w:r>
    </w:p>
    <w:p w14:paraId="0D92155F" w14:textId="77777777" w:rsidR="00E918A4" w:rsidRDefault="00E918A4">
      <w:pPr>
        <w:spacing w:line="200" w:lineRule="exact"/>
      </w:pPr>
    </w:p>
    <w:p w14:paraId="384A87B2" w14:textId="77777777" w:rsidR="00E918A4" w:rsidRDefault="00E918A4">
      <w:pPr>
        <w:spacing w:before="2" w:line="260" w:lineRule="exact"/>
        <w:rPr>
          <w:sz w:val="26"/>
          <w:szCs w:val="26"/>
        </w:rPr>
      </w:pPr>
    </w:p>
    <w:p w14:paraId="1E449B9F" w14:textId="77777777" w:rsidR="00E918A4" w:rsidRDefault="00527ADB">
      <w:pPr>
        <w:spacing w:before="21" w:line="320" w:lineRule="exact"/>
        <w:ind w:left="3433"/>
        <w:rPr>
          <w:sz w:val="30"/>
          <w:szCs w:val="30"/>
        </w:rPr>
      </w:pPr>
      <w:r>
        <w:rPr>
          <w:color w:val="363435"/>
          <w:position w:val="-1"/>
          <w:sz w:val="30"/>
          <w:szCs w:val="30"/>
        </w:rPr>
        <w:t>ओहायो अङ्ग्रेजी भाषा दक्षता परीक्षा</w:t>
      </w:r>
    </w:p>
    <w:p w14:paraId="4912E213" w14:textId="77777777" w:rsidR="00E918A4" w:rsidRDefault="00E918A4">
      <w:pPr>
        <w:spacing w:line="200" w:lineRule="exact"/>
      </w:pPr>
    </w:p>
    <w:p w14:paraId="7477DF65" w14:textId="77777777" w:rsidR="00E918A4" w:rsidRDefault="00E918A4">
      <w:pPr>
        <w:spacing w:line="200" w:lineRule="exact"/>
      </w:pPr>
    </w:p>
    <w:p w14:paraId="35C2267E" w14:textId="77777777" w:rsidR="00E918A4" w:rsidRDefault="00E918A4">
      <w:pPr>
        <w:spacing w:line="200" w:lineRule="exact"/>
      </w:pPr>
    </w:p>
    <w:p w14:paraId="744B92E7" w14:textId="77777777" w:rsidR="00E918A4" w:rsidRDefault="00E918A4">
      <w:pPr>
        <w:spacing w:before="19" w:line="200" w:lineRule="exact"/>
      </w:pPr>
    </w:p>
    <w:p w14:paraId="124F8DAC" w14:textId="5FE65455" w:rsidR="00E918A4" w:rsidRDefault="00527ADB">
      <w:pPr>
        <w:spacing w:line="540" w:lineRule="exact"/>
        <w:ind w:left="1540"/>
        <w:rPr>
          <w:sz w:val="48"/>
          <w:szCs w:val="48"/>
        </w:rPr>
      </w:pPr>
      <w:r>
        <w:rPr>
          <w:b/>
          <w:color w:val="FDFDFD"/>
          <w:position w:val="-1"/>
          <w:sz w:val="48"/>
          <w:szCs w:val="48"/>
        </w:rPr>
        <w:t xml:space="preserve">पठन                     </w:t>
      </w:r>
      <w:r w:rsidR="0000499A">
        <w:rPr>
          <w:rFonts w:hint="cs"/>
          <w:b/>
          <w:color w:val="FDFDFD"/>
          <w:position w:val="-1"/>
          <w:sz w:val="48"/>
          <w:szCs w:val="48"/>
          <w:rtl/>
        </w:rPr>
        <w:t xml:space="preserve">                  </w:t>
      </w:r>
      <w:r>
        <w:rPr>
          <w:b/>
          <w:color w:val="FDFDFD"/>
          <w:position w:val="-1"/>
          <w:sz w:val="48"/>
          <w:szCs w:val="48"/>
        </w:rPr>
        <w:t xml:space="preserve">     श्रवण</w:t>
      </w:r>
    </w:p>
    <w:p w14:paraId="10FACCBD" w14:textId="77777777" w:rsidR="00E918A4" w:rsidRDefault="00E918A4">
      <w:pPr>
        <w:spacing w:before="6" w:line="180" w:lineRule="exact"/>
        <w:rPr>
          <w:sz w:val="18"/>
          <w:szCs w:val="18"/>
        </w:rPr>
        <w:sectPr w:rsidR="00E918A4">
          <w:pgSz w:w="12240" w:h="15840"/>
          <w:pgMar w:top="1020" w:right="240" w:bottom="280" w:left="240" w:header="381" w:footer="690" w:gutter="0"/>
          <w:cols w:space="720"/>
        </w:sectPr>
      </w:pPr>
    </w:p>
    <w:p w14:paraId="55A821FA" w14:textId="77777777" w:rsidR="00DD33B9" w:rsidRDefault="00DD33B9">
      <w:pPr>
        <w:spacing w:before="33" w:line="250" w:lineRule="auto"/>
        <w:ind w:left="480" w:right="122"/>
        <w:rPr>
          <w:b/>
          <w:color w:val="363435"/>
          <w:spacing w:val="-2"/>
          <w:w w:val="76"/>
        </w:rPr>
      </w:pPr>
    </w:p>
    <w:p w14:paraId="008D2C8E" w14:textId="77777777" w:rsidR="00E918A4" w:rsidRDefault="00527ADB">
      <w:pPr>
        <w:spacing w:before="33" w:line="250" w:lineRule="auto"/>
        <w:ind w:left="480" w:right="122"/>
      </w:pPr>
      <w:r>
        <w:rPr>
          <w:b/>
          <w:color w:val="363435"/>
        </w:rPr>
        <w:t xml:space="preserve">स्तर 5: </w:t>
      </w:r>
      <w:r>
        <w:rPr>
          <w:color w:val="363435"/>
        </w:rPr>
        <w:t>विद्यार्थी कक्षाअनुसार अपेक्षित रूपले धेरै प्रकारका लिखित शब्द तथा वाक्यहरू पढ्न सक्छन् । विद्यार्थी जटिल लिखित अङ्ग्रेजी बुझ्छन् । विद्यार्थी यो कक्षामा प्रयोग हुने सामाजिक र कक्षा कोठाको भाषा बुझ्छन् ।</w:t>
      </w:r>
    </w:p>
    <w:p w14:paraId="42F2F869" w14:textId="77777777" w:rsidR="00E918A4" w:rsidRDefault="00527ADB">
      <w:pPr>
        <w:spacing w:before="90" w:line="250" w:lineRule="auto"/>
        <w:ind w:left="480" w:right="61"/>
      </w:pPr>
      <w:r>
        <w:rPr>
          <w:b/>
          <w:color w:val="363435"/>
        </w:rPr>
        <w:t xml:space="preserve">स्तर 4: </w:t>
      </w:r>
      <w:r>
        <w:rPr>
          <w:color w:val="363435"/>
        </w:rPr>
        <w:t>विद्यार्थी आफ्ना प्राय: सबै पुस्तक र गैरअख्यान पुस्तकमा लेखिएका शब्द बुझ्छन् तर नयाँ शब्द र वाक्य पढ्नु पर्दा सहयोग चाहिन्छ । विद्यार्थी पढ्दा खेरि त्रुटि सुधारेर पढ्छन् ।</w:t>
      </w:r>
    </w:p>
    <w:p w14:paraId="7E30B027" w14:textId="77777777" w:rsidR="00E918A4" w:rsidRDefault="00AD6A78">
      <w:pPr>
        <w:spacing w:before="90" w:line="250" w:lineRule="auto"/>
        <w:ind w:left="480" w:right="124"/>
      </w:pPr>
      <w:r>
        <w:pict w14:anchorId="4E261C94">
          <v:group id="_x0000_s2071" style="position:absolute;left:0;text-align:left;margin-left:25.5pt;margin-top:124pt;width:275.5pt;height:302.35pt;z-index:-251654144;mso-position-horizontal-relative:page;mso-position-vertical-relative:page" coordorigin="510,2480" coordsize="5510,6047">
            <v:shape id="_x0000_s2075" style="position:absolute;left:530;top:3269;width:5470;height:5247" coordorigin="530,3269" coordsize="5470,5247" path="m530,8516r5470,l6000,3269r-5470,l530,8516xe" fillcolor="#b8ccc1" stroked="f">
              <v:path arrowok="t"/>
            </v:shape>
            <v:shape id="_x0000_s2074" style="position:absolute;left:530;top:3269;width:5470;height:5247" coordorigin="530,3269" coordsize="5470,5247" path="m530,8516r5470,l6000,3269r-5470,l530,8516xe" filled="f" strokecolor="#007b54" strokeweight="1pt">
              <v:path arrowok="t"/>
            </v:shape>
            <v:shape id="_x0000_s2073" style="position:absolute;left:520;top:2490;width:5490;height:800" coordorigin="520,2490" coordsize="5490,800" path="m520,3290r5490,l6010,2490r-5490,l520,3290xe" fillcolor="#007b54" stroked="f">
              <v:path arrowok="t"/>
            </v:shape>
            <v:shape id="_x0000_s2072" type="#_x0000_t75" style="position:absolute;left:590;top:2679;width:1025;height:486">
              <v:imagedata r:id="rId15" o:title=""/>
            </v:shape>
            <w10:wrap anchorx="page" anchory="page"/>
          </v:group>
        </w:pict>
      </w:r>
      <w:r w:rsidR="00527ADB">
        <w:rPr>
          <w:b/>
          <w:color w:val="363435"/>
        </w:rPr>
        <w:t xml:space="preserve">स्तर 3: </w:t>
      </w:r>
      <w:r w:rsidR="00527ADB">
        <w:rPr>
          <w:color w:val="363435"/>
        </w:rPr>
        <w:t>विद्यार्थी लिखित निर्देशन बुझ्छन् र साधारण निष्कर्ष निकाल्न सक्छन् । विद्यार्थी प्रायजसो सबै सामाजिक भाषा (बोलिचालीको) र केही हदसम्म पढाउँदा प्रयोग हुने भाषा बुझ्छन् ।</w:t>
      </w:r>
    </w:p>
    <w:p w14:paraId="2CE2D5EF" w14:textId="77777777" w:rsidR="00E918A4" w:rsidRDefault="00527ADB">
      <w:pPr>
        <w:spacing w:before="90" w:line="250" w:lineRule="auto"/>
        <w:ind w:left="480" w:right="7"/>
      </w:pPr>
      <w:r>
        <w:rPr>
          <w:b/>
          <w:color w:val="363435"/>
        </w:rPr>
        <w:t xml:space="preserve">स्तर 2: </w:t>
      </w:r>
      <w:r>
        <w:rPr>
          <w:color w:val="363435"/>
        </w:rPr>
        <w:t>विद्यार्थी छोटा-छोटा लिखित शब्द र वाक्य बुझ्छन् । साधारण पाठको सार बुझ्न विद्यार्थी तस्वीर वा आफूले जानको कुरा प्रयोग गर्छन् ।</w:t>
      </w:r>
    </w:p>
    <w:p w14:paraId="1535FEC7" w14:textId="77777777" w:rsidR="00E918A4" w:rsidRDefault="00527ADB">
      <w:pPr>
        <w:spacing w:before="90" w:line="250" w:lineRule="auto"/>
        <w:ind w:left="480" w:right="-34"/>
      </w:pPr>
      <w:r>
        <w:rPr>
          <w:b/>
          <w:color w:val="363435"/>
        </w:rPr>
        <w:t xml:space="preserve">स्तर 1: </w:t>
      </w:r>
      <w:r>
        <w:rPr>
          <w:color w:val="363435"/>
        </w:rPr>
        <w:t>विद्यार्थी एकल शब्द र केही वाक्याशं पहिचान गर्छन् । विद्यार्थी साधारण लिखित निर्देशन बुझ्न सक्छन् । विद्यार्थी सामान्य शब्दको अर्थ बुझ्न सक्छन् ।</w:t>
      </w:r>
    </w:p>
    <w:p w14:paraId="537BE0AC" w14:textId="72A61131" w:rsidR="00E918A4" w:rsidRDefault="00527ADB">
      <w:pPr>
        <w:spacing w:before="33" w:line="250" w:lineRule="auto"/>
        <w:ind w:right="882"/>
      </w:pPr>
      <w:r>
        <w:br w:type="column"/>
      </w:r>
      <w:r w:rsidR="00391F24">
        <w:br/>
      </w:r>
      <w:r>
        <w:rPr>
          <w:b/>
          <w:color w:val="363435"/>
        </w:rPr>
        <w:t xml:space="preserve">स्तर 5: </w:t>
      </w:r>
      <w:r>
        <w:rPr>
          <w:color w:val="363435"/>
        </w:rPr>
        <w:t>विद्यार्थी कक्षा कोठाको छलफल र शिक्षकले पढाएको पाठको मुख्य कुरा र महत्वपूर्ण विवरण पहिचान गर्न सक्छन् । विद्यार्थी वक्ताको अभिप्राय र बोलिचाली र कक्षा कोठाको भाषा बुझ्छन् ।</w:t>
      </w:r>
    </w:p>
    <w:p w14:paraId="52671228" w14:textId="77777777" w:rsidR="00E918A4" w:rsidRDefault="00527ADB">
      <w:pPr>
        <w:spacing w:before="90" w:line="250" w:lineRule="auto"/>
        <w:ind w:right="943"/>
      </w:pPr>
      <w:r>
        <w:rPr>
          <w:b/>
          <w:color w:val="363435"/>
        </w:rPr>
        <w:t xml:space="preserve">स्तर 4: </w:t>
      </w:r>
      <w:r>
        <w:rPr>
          <w:color w:val="363435"/>
        </w:rPr>
        <w:t>विद्यार्थी एकभन्दा बढी चरण भएको निर्देशन र दृष्टिकोण बुझ्छन् । विद्यार्थी विविध सामाजिक (बिलीचालीको) र पढाउँदा प्रयोग हुने भाषा बुझ्छन् ।</w:t>
      </w:r>
    </w:p>
    <w:p w14:paraId="5730630B" w14:textId="1787F3FE" w:rsidR="00E918A4" w:rsidRDefault="00AD6A78">
      <w:pPr>
        <w:spacing w:before="90" w:line="250" w:lineRule="auto"/>
        <w:ind w:right="733"/>
      </w:pPr>
      <w:r>
        <w:pict w14:anchorId="272338B4">
          <v:group id="_x0000_s2066" style="position:absolute;margin-left:308.5pt;margin-top:124pt;width:275.5pt;height:302.35pt;z-index:-251655168;mso-position-horizontal-relative:page;mso-position-vertical-relative:page" coordorigin="6170,2480" coordsize="5510,6047">
            <v:shape id="_x0000_s2070" style="position:absolute;left:6190;top:3269;width:5470;height:5247" coordorigin="6190,3269" coordsize="5470,5247" path="m6190,8516r5470,l11660,3269r-5470,l6190,8516xe" fillcolor="#c9d2ea" stroked="f">
              <v:path arrowok="t"/>
            </v:shape>
            <v:shape id="_x0000_s2069" style="position:absolute;left:6190;top:3269;width:5470;height:5247" coordorigin="6190,3269" coordsize="5470,5247" path="m6190,8516r5470,l11660,3269r-5470,l6190,8516xe" filled="f" strokecolor="#4f7dbe" strokeweight="1pt">
              <v:path arrowok="t"/>
            </v:shape>
            <v:shape id="_x0000_s2068" style="position:absolute;left:6180;top:2490;width:5490;height:800" coordorigin="6180,2490" coordsize="5490,800" path="m6180,3290r5490,l11670,2490r-5490,l6180,3290xe" fillcolor="#4f7dbe" stroked="f">
              <v:path arrowok="t"/>
            </v:shape>
            <v:shape id="_x0000_s2067" type="#_x0000_t75" style="position:absolute;left:6450;top:2536;width:769;height:679">
              <v:imagedata r:id="rId16" o:title=""/>
            </v:shape>
            <w10:wrap anchorx="page" anchory="page"/>
          </v:group>
        </w:pict>
      </w:r>
      <w:r w:rsidR="00527ADB">
        <w:rPr>
          <w:b/>
          <w:color w:val="363435"/>
        </w:rPr>
        <w:t xml:space="preserve">स्तर 3: </w:t>
      </w:r>
      <w:r w:rsidR="00527ADB">
        <w:rPr>
          <w:color w:val="363435"/>
        </w:rPr>
        <w:t>विद्यार्थी छोटो वार्तालापको मुख्य विषयवस्तु बुझ्छन् र कक्षा कोठामा प्रयोग हुने भाषा केही हदसम्म बुझ्छन् ।</w:t>
      </w:r>
    </w:p>
    <w:p w14:paraId="76548704" w14:textId="77777777" w:rsidR="00E918A4" w:rsidRDefault="00527ADB">
      <w:pPr>
        <w:spacing w:before="90" w:line="250" w:lineRule="auto"/>
        <w:ind w:right="866"/>
      </w:pPr>
      <w:r>
        <w:rPr>
          <w:b/>
          <w:color w:val="363435"/>
        </w:rPr>
        <w:t xml:space="preserve">स्तर 2: </w:t>
      </w:r>
      <w:r>
        <w:rPr>
          <w:color w:val="363435"/>
        </w:rPr>
        <w:t>विद्यार्थी बोलेका साधारण कथन, प्रश्न र एक चरण भएको निर्देशन बुझ्छन् ।</w:t>
      </w:r>
    </w:p>
    <w:p w14:paraId="23CCA57B" w14:textId="77777777" w:rsidR="00E918A4" w:rsidRDefault="00527ADB">
      <w:pPr>
        <w:spacing w:before="90" w:line="250" w:lineRule="auto"/>
        <w:ind w:right="914"/>
        <w:sectPr w:rsidR="00E918A4">
          <w:type w:val="continuous"/>
          <w:pgSz w:w="12240" w:h="15840"/>
          <w:pgMar w:top="1020" w:right="240" w:bottom="280" w:left="240" w:header="720" w:footer="720" w:gutter="0"/>
          <w:cols w:num="2" w:space="720" w:equalWidth="0">
            <w:col w:w="5487" w:space="653"/>
            <w:col w:w="5620"/>
          </w:cols>
        </w:sectPr>
      </w:pPr>
      <w:r>
        <w:rPr>
          <w:b/>
          <w:color w:val="363435"/>
        </w:rPr>
        <w:t xml:space="preserve">स्तर 1: </w:t>
      </w:r>
      <w:r>
        <w:rPr>
          <w:color w:val="363435"/>
        </w:rPr>
        <w:t>विद्यार्थी केही साधारण शब्द र एक वाक्याशं भएको निर्देशन बुझ्छन् ।</w:t>
      </w:r>
    </w:p>
    <w:p w14:paraId="7CF5316D" w14:textId="77777777" w:rsidR="00E918A4" w:rsidRDefault="00E918A4">
      <w:pPr>
        <w:spacing w:line="200" w:lineRule="exact"/>
      </w:pPr>
    </w:p>
    <w:p w14:paraId="65762951" w14:textId="77777777" w:rsidR="00E918A4" w:rsidRDefault="00E918A4">
      <w:pPr>
        <w:spacing w:line="200" w:lineRule="exact"/>
      </w:pPr>
    </w:p>
    <w:p w14:paraId="4798E837" w14:textId="77777777" w:rsidR="0000499A" w:rsidRDefault="0000499A">
      <w:pPr>
        <w:spacing w:line="200" w:lineRule="exact"/>
        <w:rPr>
          <w:rtl/>
        </w:rPr>
      </w:pPr>
    </w:p>
    <w:p w14:paraId="631F2707" w14:textId="071FD048" w:rsidR="00E918A4" w:rsidRPr="008C5313" w:rsidRDefault="00AD6A78" w:rsidP="008C5313">
      <w:pPr>
        <w:spacing w:before="240" w:line="200" w:lineRule="exact"/>
      </w:pPr>
      <w:r>
        <w:pict w14:anchorId="5FEAA123">
          <v:group id="_x0000_s2060" style="position:absolute;margin-left:25.5pt;margin-top:445.6pt;width:275.5pt;height:298.6pt;z-index:-251656192;mso-position-horizontal-relative:page;mso-position-vertical-relative:page" coordorigin="510,8720" coordsize="5510,6047">
            <v:shape id="_x0000_s2064" style="position:absolute;left:530;top:9509;width:5470;height:5247" coordorigin="530,9509" coordsize="5470,5247" path="m530,14756r5470,l6000,9509r-5470,l530,14756xe" fillcolor="#fad7bc" stroked="f">
              <v:path arrowok="t"/>
            </v:shape>
            <v:shape id="_x0000_s2063" style="position:absolute;left:530;top:9509;width:5470;height:5247" coordorigin="530,9509" coordsize="5470,5247" path="m530,14756r5470,l6000,9509r-5470,l530,14756xe" filled="f" strokecolor="#ed7a36" strokeweight="1pt">
              <v:path arrowok="t"/>
            </v:shape>
            <v:shape id="_x0000_s2062" style="position:absolute;left:520;top:8730;width:5490;height:800" coordorigin="520,8730" coordsize="5490,800" path="m520,9530r5490,l6010,8730r-5490,l520,9530xe" fillcolor="#ed7a36" stroked="f">
              <v:path arrowok="t"/>
            </v:shape>
            <v:shape id="_x0000_s2061" type="#_x0000_t75" style="position:absolute;left:796;top:8753;width:734;height:756">
              <v:imagedata r:id="rId17" o:title=""/>
            </v:shape>
            <w10:wrap anchorx="page" anchory="page"/>
          </v:group>
        </w:pict>
      </w:r>
      <w:r>
        <w:pict w14:anchorId="4734A36A">
          <v:group id="_x0000_s2050" style="position:absolute;margin-left:301.9pt;margin-top:446.8pt;width:275.5pt;height:297.95pt;z-index:-251657216;mso-position-horizontal-relative:page;mso-position-vertical-relative:page" coordorigin="6170,8720" coordsize="5510,6047">
            <v:shape id="_x0000_s2059" style="position:absolute;left:6190;top:9509;width:5470;height:5247" coordorigin="6190,9509" coordsize="5470,5247" path="m6190,14756r5470,l11660,9509r-5470,l6190,14756xe" fillcolor="#d4c7e1" stroked="f">
              <v:path arrowok="t"/>
            </v:shape>
            <v:shape id="_x0000_s2058" style="position:absolute;left:6190;top:9509;width:5470;height:5247" coordorigin="6190,9509" coordsize="5470,5247" path="m6190,14756r5470,l11660,9509r-5470,l6190,14756xe" filled="f" strokecolor="#8555a0" strokeweight="1pt">
              <v:path arrowok="t"/>
            </v:shape>
            <v:shape id="_x0000_s2057" style="position:absolute;left:6180;top:8730;width:5490;height:800" coordorigin="6180,8730" coordsize="5490,800" path="m6180,9530r5490,l11670,8730r-5490,l6180,9530xe" fillcolor="#8555a0" stroked="f">
              <v:path arrowok="t"/>
            </v:shape>
            <v:shape id="_x0000_s2056" style="position:absolute;left:6389;top:8777;width:557;height:510" coordorigin="6389,8777" coordsize="557,510" path="m6702,9280r10,-11l6723,9254r11,-16l6745,9218r10,-22l6764,9172r4,-16l6773,9134r2,-20l6776,9095r,-16l6850,9079r33,-4l6904,9067r16,-13l6931,9038r8,-19l6943,8997r2,-25l6946,8946r,-41l6945,8879r-3,-24l6938,8834r-9,-19l6917,8799r-16,-12l6878,8780r-28,-3l6479,8778r-28,3l6430,8789r-16,13l6403,8818r-8,19l6391,8860r-2,24l6389,8910r,41l6389,8977r3,24l6397,9023r8,19l6417,9057r17,12l6456,9076r29,3l6695,9079r2,5l6703,9101r4,19l6711,9141r3,23l6714,9171r,25l6712,9218r-3,21l6705,9257r-5,17l6695,9287r7,-7xe" fillcolor="#d1d3d4" stroked="f">
              <v:path arrowok="t"/>
            </v:shape>
            <v:shape id="_x0000_s2055" style="position:absolute;left:6389;top:8777;width:557;height:510" coordorigin="6389,8777" coordsize="557,510" path="m6695,9079r-210,l6456,9076r-22,-7l6417,9057r-12,-15l6397,9023r-5,-22l6389,8977r,-26l6389,8946r,-36l6389,8884r2,-24l6395,8837r8,-19l6414,8802r16,-13l6451,8781r28,-3l6485,8777r365,l6878,8780r23,7l6917,8799r12,16l6938,8834r4,21l6945,8879r1,26l6946,8910r,36l6945,8972r-2,25l6939,9019r-8,19l6920,9054r-16,13l6883,9075r-28,4l6776,9079r,16l6775,9114r-2,20l6768,9156r-4,16l6755,9196r-10,22l6734,9238r-11,16l6712,9269r-10,11l6695,9287r5,-13l6705,9257r4,-18l6712,9218r2,-22l6714,9171r,-7l6711,9141r-4,-21l6703,9101r-6,-17l6695,9079xe" filled="f" strokecolor="#282828" strokeweight=".33408mm">
              <v:path arrowok="t"/>
            </v:shape>
            <v:shape id="_x0000_s2054" style="position:absolute;left:6788;top:8951;width:432;height:409" coordorigin="6788,8951" coordsize="432,409" path="m7002,9327r-14,-18l6976,9287r-8,-22l6963,9243r-3,-20l6960,9208r186,l7172,9205r19,-9l7205,9182r8,-19l7218,9141r2,-25l7220,9095r,-31l7220,9037r-3,-24l7212,8992r-10,-18l7187,8961r-20,-8l7146,8951r-283,l6836,8954r-19,9l6804,8978r-9,18l6790,9018r-2,25l6788,9064r,31l6789,9122r2,24l6797,9168r9,17l6821,9198r21,8l6863,9208r25,l6894,9225r9,18l6914,9261r3,6l6934,9288r17,17l6968,9321r18,12l7002,9343r15,8l7031,9357r6,3l7027,9352r-12,-11l7002,9327xe" fillcolor="#fdfdfd" stroked="f">
              <v:path arrowok="t"/>
            </v:shape>
            <v:shape id="_x0000_s2053" style="position:absolute;left:6788;top:8951;width:432;height:409" coordorigin="6788,8951" coordsize="432,409" path="m6863,9208r25,l6894,9225r9,18l6914,9261r3,6l6934,9288r17,17l6968,9321r18,12l7002,9343r15,8l7031,9357r6,3l7027,9352r-12,-11l7002,9327r-14,-18l6976,9287r-8,-22l6963,9243r-3,-20l6960,9208r186,l7172,9205r19,-9l7205,9182r8,-19l7218,9141r2,-25l7220,9095r,-31l7220,9037r-3,-24l7212,8992r-10,-18l7187,8961r-20,-8l7146,8951r-283,l6836,8954r-19,9l6804,8978r-9,18l6790,9018r-2,25l6788,9064r,31l6789,9122r2,24l6797,9168r9,17l6821,9198r21,8l6863,9208xe" filled="f" strokecolor="#282828" strokeweight=".33408mm">
              <v:path arrowok="t"/>
            </v:shape>
            <v:shape id="_x0000_s2052" style="position:absolute;left:7056;top:9174;width:248;height:304" coordorigin="7056,9174" coordsize="248,304" path="m7103,9426r-10,6l7106,9447r16,12l7139,9469r20,6l7180,9479r14,l7217,9475r21,-7l7257,9458r17,-14l7287,9428r10,-18l7303,9389r1,-21l7304,9366r-4,-89l7296,9255r-8,-20l7276,9217r-15,-15l7243,9190r-20,-9l7201,9176r-17,-2l7178,9174r-23,4l7134,9185r-19,10l7099,9209r-14,16l7076,9244r-6,20l7068,9285r,2l7068,9295r1,10l7069,9314r-3,5l7063,9324r-1,2l7056,9343r7,13l7070,9358r2,5l7072,9363r11,3l7096,9367r15,1l7134,9367r20,-4l7170,9360r-10,13l7147,9388r-16,16l7125,9409r-11,9l7103,9426xe" fillcolor="#282828" stroked="f">
              <v:path arrowok="t"/>
            </v:shape>
            <v:shape id="_x0000_s2051" style="position:absolute;left:6445;top:9182;width:251;height:304" coordorigin="6445,9182" coordsize="251,304" path="m6454,9391r7,27l6470,9436r13,16l6499,9465r18,10l6537,9482r21,4l6581,9485r12,-2l6614,9477r18,-10l6649,9455r13,-15l6673,9423r-11,-4l6650,9413r-13,-8l6631,9401r-18,-13l6598,9376r-12,-12l6602,9365r20,l6645,9362r15,-2l6672,9356r11,-4l6683,9350r-1,-5l6683,9342r12,-12l6691,9320r-7,-12l6683,9306r-3,-6l6677,9294r-1,-10l6675,9276r-7,-26l6659,9232r-13,-16l6630,9203r-18,-11l6592,9185r-21,-3l6548,9182r-8,2l6519,9190r-20,9l6482,9211r-14,15l6457,9243r-8,19l6445,9282r,20l6454,9391xe" fillcolor="#282828" stroked="f">
              <v:path arrowok="t"/>
            </v:shape>
            <w10:wrap anchorx="page" anchory="page"/>
          </v:group>
        </w:pict>
      </w:r>
      <w:r w:rsidR="008C5313">
        <w:rPr>
          <w:rFonts w:hint="cs"/>
          <w:rtl/>
        </w:rPr>
        <w:t xml:space="preserve">                                     </w:t>
      </w:r>
      <w:proofErr w:type="spellStart"/>
      <w:r w:rsidR="00527ADB">
        <w:rPr>
          <w:b/>
          <w:color w:val="FDFDFD"/>
          <w:position w:val="-1"/>
          <w:sz w:val="48"/>
          <w:szCs w:val="48"/>
        </w:rPr>
        <w:t>लेखन</w:t>
      </w:r>
      <w:proofErr w:type="spellEnd"/>
      <w:r w:rsidR="00527ADB">
        <w:rPr>
          <w:b/>
          <w:color w:val="FDFDFD"/>
          <w:position w:val="-1"/>
          <w:sz w:val="48"/>
          <w:szCs w:val="48"/>
        </w:rPr>
        <w:t xml:space="preserve">            </w:t>
      </w:r>
      <w:r w:rsidR="00527ADB">
        <w:rPr>
          <w:b/>
          <w:color w:val="FDFDFD"/>
          <w:position w:val="-1"/>
          <w:sz w:val="48"/>
          <w:szCs w:val="48"/>
        </w:rPr>
        <w:tab/>
      </w:r>
      <w:r w:rsidR="008C5313">
        <w:rPr>
          <w:b/>
          <w:color w:val="FDFDFD"/>
          <w:position w:val="-1"/>
          <w:sz w:val="48"/>
          <w:szCs w:val="48"/>
        </w:rPr>
        <w:t xml:space="preserve">                  </w:t>
      </w:r>
      <w:r w:rsidR="00527ADB">
        <w:rPr>
          <w:b/>
          <w:color w:val="FDFDFD"/>
          <w:position w:val="-1"/>
          <w:sz w:val="48"/>
          <w:szCs w:val="48"/>
        </w:rPr>
        <w:tab/>
      </w:r>
      <w:proofErr w:type="spellStart"/>
      <w:r w:rsidR="00527ADB">
        <w:rPr>
          <w:b/>
          <w:color w:val="FDFDFD"/>
          <w:position w:val="-1"/>
          <w:sz w:val="48"/>
          <w:szCs w:val="48"/>
        </w:rPr>
        <w:t>अभिव्यक्ति</w:t>
      </w:r>
      <w:proofErr w:type="spellEnd"/>
      <w:r w:rsidR="008C5313">
        <w:rPr>
          <w:b/>
          <w:color w:val="FDFDFD"/>
          <w:position w:val="-1"/>
          <w:sz w:val="48"/>
          <w:szCs w:val="48"/>
        </w:rPr>
        <w:br/>
      </w:r>
      <w:r w:rsidR="008C5313">
        <w:rPr>
          <w:b/>
          <w:color w:val="FDFDFD"/>
          <w:position w:val="-1"/>
          <w:sz w:val="48"/>
          <w:szCs w:val="48"/>
        </w:rPr>
        <w:br/>
      </w:r>
    </w:p>
    <w:p w14:paraId="3D291012" w14:textId="77777777" w:rsidR="00E918A4" w:rsidRDefault="00E918A4">
      <w:pPr>
        <w:spacing w:before="7" w:line="180" w:lineRule="exact"/>
        <w:rPr>
          <w:sz w:val="18"/>
          <w:szCs w:val="18"/>
        </w:rPr>
        <w:sectPr w:rsidR="00E918A4">
          <w:type w:val="continuous"/>
          <w:pgSz w:w="12240" w:h="15840"/>
          <w:pgMar w:top="1020" w:right="240" w:bottom="280" w:left="240" w:header="720" w:footer="720" w:gutter="0"/>
          <w:cols w:space="720"/>
        </w:sectPr>
      </w:pPr>
    </w:p>
    <w:p w14:paraId="6B5A607F" w14:textId="4B15AE8A" w:rsidR="00E918A4" w:rsidRDefault="00527ADB">
      <w:pPr>
        <w:spacing w:before="33" w:line="250" w:lineRule="auto"/>
        <w:ind w:left="480" w:right="620"/>
      </w:pPr>
      <w:r>
        <w:rPr>
          <w:b/>
          <w:color w:val="363435"/>
        </w:rPr>
        <w:t xml:space="preserve">स्तर 5: </w:t>
      </w:r>
      <w:r>
        <w:rPr>
          <w:color w:val="363435"/>
        </w:rPr>
        <w:t>विद्यार्थी कुनै सहयोग नलिइनकन विविध प्रयोजन र पाठकका लागि लेख्न सक्छन् ।</w:t>
      </w:r>
    </w:p>
    <w:p w14:paraId="0534DFCD" w14:textId="77777777" w:rsidR="00E918A4" w:rsidRDefault="00527ADB">
      <w:pPr>
        <w:spacing w:before="90" w:line="250" w:lineRule="auto"/>
        <w:ind w:left="480" w:right="112"/>
      </w:pPr>
      <w:r>
        <w:rPr>
          <w:b/>
          <w:color w:val="363435"/>
        </w:rPr>
        <w:t xml:space="preserve">स्तर 4: </w:t>
      </w:r>
      <w:r>
        <w:rPr>
          <w:color w:val="363435"/>
        </w:rPr>
        <w:t>विद्यार्थी विभिन्न प्रकारका शब्द र वाक्यको प्रयोग गरी लेख्छन् । यस्तो लेखाइमा त्रुटि हुन्छन् तर यी त्रुटिले अर्थमा असर गर्दैनन् ।</w:t>
      </w:r>
    </w:p>
    <w:p w14:paraId="587A7218" w14:textId="77777777" w:rsidR="00E918A4" w:rsidRDefault="00527ADB">
      <w:pPr>
        <w:spacing w:before="90" w:line="250" w:lineRule="auto"/>
        <w:ind w:left="480" w:right="38"/>
      </w:pPr>
      <w:r>
        <w:rPr>
          <w:b/>
          <w:color w:val="363435"/>
        </w:rPr>
        <w:t xml:space="preserve">स्तर 3: </w:t>
      </w:r>
      <w:r>
        <w:rPr>
          <w:color w:val="363435"/>
        </w:rPr>
        <w:t>विद्यार्थी विभिन्न प्रकारका शब्द र वाक्यको प्रयोग गरी लेख्छन् र यसरी लेख्दा हिज्जे, विचाम चिन्ह र ठूलो अक्षरको नियमसम्बन्धी धेरै त्रुटिहरू हुन्छन् ।</w:t>
      </w:r>
    </w:p>
    <w:p w14:paraId="6C77EC84" w14:textId="111B3BCD" w:rsidR="00E918A4" w:rsidRDefault="00527ADB">
      <w:pPr>
        <w:spacing w:before="90" w:line="250" w:lineRule="auto"/>
        <w:ind w:left="480" w:right="150"/>
      </w:pPr>
      <w:r>
        <w:rPr>
          <w:b/>
          <w:color w:val="363435"/>
        </w:rPr>
        <w:t xml:space="preserve">स्तर 2: </w:t>
      </w:r>
      <w:r>
        <w:rPr>
          <w:color w:val="363435"/>
        </w:rPr>
        <w:t>विद्यार्थी साधारण कथा वा विवरण लेख्न सक्छन् तर यस्तो लेखाइमा सीमित भाषा प्रयोग भएको हुन्छ र उनलाई आफ्नो लेखन सच्याउन सहयोग चाहिन्छ ।</w:t>
      </w:r>
    </w:p>
    <w:p w14:paraId="4FB97013" w14:textId="77777777" w:rsidR="00E918A4" w:rsidRDefault="00527ADB">
      <w:pPr>
        <w:spacing w:before="90" w:line="250" w:lineRule="auto"/>
        <w:ind w:left="480" w:right="-34"/>
      </w:pPr>
      <w:r>
        <w:rPr>
          <w:b/>
          <w:color w:val="363435"/>
        </w:rPr>
        <w:t xml:space="preserve">स्तर 1: </w:t>
      </w:r>
      <w:r>
        <w:rPr>
          <w:color w:val="363435"/>
        </w:rPr>
        <w:t>विद्यार्थी अक्षर सार्न र केही शब्द लेख्न सक्छन् तर त्यो लेखाइले स्पष्ट अर्थ दिँदैन ।</w:t>
      </w:r>
    </w:p>
    <w:p w14:paraId="180D66F1" w14:textId="77777777" w:rsidR="00E918A4" w:rsidRDefault="00527ADB">
      <w:pPr>
        <w:spacing w:before="33" w:line="250" w:lineRule="auto"/>
        <w:ind w:right="724"/>
      </w:pPr>
      <w:r>
        <w:br w:type="column"/>
      </w:r>
      <w:r>
        <w:rPr>
          <w:b/>
          <w:color w:val="363435"/>
        </w:rPr>
        <w:t xml:space="preserve">स्तर 5: </w:t>
      </w:r>
      <w:r>
        <w:rPr>
          <w:color w:val="363435"/>
        </w:rPr>
        <w:t>विद्यार्थी आफ्नो कक्षामा पढ्ने अन्य मातृ भाषी विद्यार्थीहरू जसरी नै भाषा र व्याकारण मिलाएर बोल्छन् ।</w:t>
      </w:r>
    </w:p>
    <w:p w14:paraId="5532DD74" w14:textId="77777777" w:rsidR="00E918A4" w:rsidRDefault="00527ADB">
      <w:pPr>
        <w:spacing w:before="90" w:line="250" w:lineRule="auto"/>
        <w:ind w:right="590"/>
      </w:pPr>
      <w:r>
        <w:rPr>
          <w:b/>
          <w:color w:val="363435"/>
        </w:rPr>
        <w:t xml:space="preserve">स्तर 4: </w:t>
      </w:r>
      <w:r>
        <w:rPr>
          <w:color w:val="363435"/>
        </w:rPr>
        <w:t>विद्यार्थीको अभिव्यक्ति स्पष्ट र व्यवस्थित हुन्छ तर उनको अभिव्यक्तिमा अर्थमा फरक नपार्ने हल्का त्रुटिहरू पनि हुन्छन् ।</w:t>
      </w:r>
    </w:p>
    <w:p w14:paraId="1B6683EF" w14:textId="77777777" w:rsidR="00E918A4" w:rsidRDefault="00527ADB">
      <w:pPr>
        <w:spacing w:before="90" w:line="250" w:lineRule="auto"/>
        <w:ind w:right="816"/>
      </w:pPr>
      <w:r>
        <w:rPr>
          <w:b/>
          <w:color w:val="363435"/>
        </w:rPr>
        <w:t xml:space="preserve">स्तर 3: </w:t>
      </w:r>
      <w:r>
        <w:rPr>
          <w:color w:val="363435"/>
        </w:rPr>
        <w:t>विद्यार्थी साधारण परिस्थितिमा राम्रो बोल्न सक्छन् तर व्याकरण र शब्दसम्बन्धी त्रुटिको कारण उनलाई जटिल विचार राख्न गाह्रो पर्छ ।</w:t>
      </w:r>
    </w:p>
    <w:p w14:paraId="46E024AA" w14:textId="0F6598A9" w:rsidR="00E918A4" w:rsidRDefault="00527ADB">
      <w:pPr>
        <w:spacing w:before="90" w:line="250" w:lineRule="auto"/>
        <w:ind w:right="564"/>
      </w:pPr>
      <w:r>
        <w:rPr>
          <w:b/>
          <w:color w:val="363435"/>
        </w:rPr>
        <w:t>स्</w:t>
      </w:r>
      <w:r>
        <w:rPr>
          <w:color w:val="363435"/>
        </w:rPr>
        <w:t>त</w:t>
      </w:r>
      <w:r>
        <w:rPr>
          <w:b/>
          <w:color w:val="363435"/>
        </w:rPr>
        <w:t xml:space="preserve">र 2: </w:t>
      </w:r>
      <w:r>
        <w:rPr>
          <w:color w:val="363435"/>
        </w:rPr>
        <w:t>विद्यार्था साधारण शब्द र वाक्याशं बोल्न सक्छन् तर उनी भाषा, शब्द क्रम र व्याकरणसम्बन्धी धेरै त्रुटिहरू गर्छन् र ती त्रुटिले अर्थमा असर गर्छन् ।</w:t>
      </w:r>
    </w:p>
    <w:p w14:paraId="1FEB7A7B" w14:textId="77777777" w:rsidR="00E918A4" w:rsidRDefault="00527ADB">
      <w:pPr>
        <w:spacing w:before="90" w:line="250" w:lineRule="auto"/>
        <w:ind w:right="528"/>
      </w:pPr>
      <w:r>
        <w:rPr>
          <w:b/>
          <w:color w:val="363435"/>
        </w:rPr>
        <w:t xml:space="preserve">स्तर 1: </w:t>
      </w:r>
      <w:r>
        <w:rPr>
          <w:color w:val="363435"/>
        </w:rPr>
        <w:t>विद्यार्थी छोटा र साधारण वाक्यांशहरू दोहोर्याउँछन् र अनुरोधको साधारण जवाफ पनि दिन सक्छन् ।</w:t>
      </w:r>
    </w:p>
    <w:sectPr w:rsidR="00E918A4">
      <w:type w:val="continuous"/>
      <w:pgSz w:w="12240" w:h="15840"/>
      <w:pgMar w:top="1020" w:right="240" w:bottom="280" w:left="240" w:header="720" w:footer="720" w:gutter="0"/>
      <w:cols w:num="2" w:space="720" w:equalWidth="0">
        <w:col w:w="5470" w:space="670"/>
        <w:col w:w="5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0452" w14:textId="77777777" w:rsidR="00AD6A78" w:rsidRDefault="00AD6A78">
      <w:r>
        <w:separator/>
      </w:r>
    </w:p>
  </w:endnote>
  <w:endnote w:type="continuationSeparator" w:id="0">
    <w:p w14:paraId="01E18CCB" w14:textId="77777777" w:rsidR="00AD6A78" w:rsidRDefault="00AD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F969" w14:textId="77777777" w:rsidR="00E918A4" w:rsidRDefault="00AD6A78">
    <w:pPr>
      <w:spacing w:line="200" w:lineRule="exact"/>
    </w:pPr>
    <w:r>
      <w:pict w14:anchorId="6E990070">
        <v:group id="_x0000_s1026" style="position:absolute;margin-left:17pt;margin-top:747.4pt;width:578pt;height:20.6pt;z-index:-251656192;mso-position-horizontal-relative:page;mso-position-vertical-relative:page" coordorigin="340,14948" coordsize="11560,412">
          <v:shape id="_x0000_s1028" style="position:absolute;left:360;top:14958;width:11520;height:382" coordorigin="360,14958" coordsize="11520,382" path="m360,15340r11520,l11880,14958r-11520,l360,15340xe" fillcolor="#fdc53e" stroked="f">
            <v:path arrowok="t"/>
          </v:shape>
          <v:shape id="_x0000_s1027" style="position:absolute;left:360;top:15340;width:11520;height:0" coordorigin="360,15340" coordsize="11520,0" path="m360,15340r11520,e" filled="f" strokecolor="#ed3a44" strokeweight="2pt">
            <v:path arrowok="t"/>
          </v:shape>
          <w10:wrap anchorx="page" anchory="page"/>
        </v:group>
      </w:pict>
    </w:r>
    <w:r>
      <w:pict w14:anchorId="7EB2BD0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.4pt;margin-top:751.05pt;width:53.15pt;height:12pt;z-index:-251655168;mso-position-horizontal-relative:page;mso-position-vertical-relative:page" filled="f" stroked="f">
          <v:textbox style="mso-next-textbox:#_x0000_s1025" inset="0,0,0,0">
            <w:txbxContent>
              <w:p w14:paraId="524E42B4" w14:textId="6CA172AF" w:rsidR="00E918A4" w:rsidRDefault="00527ADB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34383C"/>
                  </w:rPr>
                  <w:t>पृष्ट</w:t>
                </w:r>
                <w:proofErr w:type="spellEnd"/>
                <w:r>
                  <w:rPr>
                    <w:rFonts w:ascii="Arial" w:eastAsia="Arial" w:hAnsi="Arial" w:cs="Arial"/>
                    <w:color w:val="34383C"/>
                  </w:rPr>
                  <w:t xml:space="preserve"> 2 </w:t>
                </w:r>
                <w:proofErr w:type="spellStart"/>
                <w:r>
                  <w:rPr>
                    <w:rFonts w:ascii="Arial" w:eastAsia="Arial" w:hAnsi="Arial" w:cs="Arial"/>
                    <w:color w:val="34383C"/>
                  </w:rPr>
                  <w:t>मध्ये</w:t>
                </w:r>
                <w:proofErr w:type="spellEnd"/>
                <w:r>
                  <w:rPr>
                    <w:rFonts w:ascii="Arial" w:eastAsia="Arial" w:hAnsi="Arial" w:cs="Arial"/>
                    <w:color w:val="34383C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34383C"/>
                  </w:rPr>
                  <w:instrText xml:space="preserve"> PAGE </w:instrText>
                </w:r>
                <w:r>
                  <w:fldChar w:fldCharType="separate"/>
                </w:r>
                <w:r w:rsidR="0035399A">
                  <w:rPr>
                    <w:rFonts w:ascii="Arial" w:eastAsia="Arial" w:hAnsi="Arial" w:cs="Arial"/>
                    <w:noProof/>
                    <w:color w:val="34383C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color w:val="34383C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E9540" w14:textId="77777777" w:rsidR="00AD6A78" w:rsidRDefault="00AD6A78">
      <w:r>
        <w:separator/>
      </w:r>
    </w:p>
  </w:footnote>
  <w:footnote w:type="continuationSeparator" w:id="0">
    <w:p w14:paraId="55A7543C" w14:textId="77777777" w:rsidR="00AD6A78" w:rsidRDefault="00AD6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AA97" w14:textId="77777777" w:rsidR="00E918A4" w:rsidRDefault="00AD6A78">
    <w:pPr>
      <w:spacing w:line="200" w:lineRule="exact"/>
    </w:pPr>
    <w:r>
      <w:pict w14:anchorId="6FED3FB3">
        <v:group id="_x0000_s1034" style="position:absolute;margin-left:17.5pt;margin-top:61.1pt;width:577pt;height:51.35pt;z-index:-251662336;mso-position-horizontal-relative:page;mso-position-vertical-relative:page" coordorigin="350,1222" coordsize="11540,1027">
          <v:shape id="_x0000_s1059" style="position:absolute;left:360;top:1232;width:11520;height:899" coordorigin="360,1232" coordsize="11520,899" path="m360,2131r11520,l11880,1232r-11520,l360,2131xe" fillcolor="#fdc53e" stroked="f">
            <v:path arrowok="t"/>
          </v:shape>
          <v:shape id="_x0000_s1058" style="position:absolute;left:360;top:2131;width:11520;height:108" coordorigin="360,2131" coordsize="11520,108" path="m360,2239r11520,l11880,2131r-11520,l360,2239xe" fillcolor="#ed3a44" stroked="f">
            <v:path arrowok="t"/>
          </v:shape>
          <v:shape id="_x0000_s1057" style="position:absolute;left:10588;top:1462;width:975;height:567" coordorigin="10588,1462" coordsize="975,567" path="m11563,2019r,-11l11563,1471r-9,-9l10597,1462r-9,9l10588,2019r9,9l11554,2028r9,-9xe" fillcolor="#363435" stroked="f">
            <v:path arrowok="t"/>
          </v:shape>
          <v:shape id="_x0000_s1056" style="position:absolute;left:10622;top:1350;width:907;height:640" coordorigin="10622,1350" coordsize="907,640" path="m10655,1960r13,-12l10681,1939r13,-7l10708,1926r15,-4l10740,1920r20,-2l10784,1917r29,l10855,1917r28,l10909,1920r25,3l10956,1928r21,5l10996,1940r17,6l11029,1953r14,7l11062,1971r13,8l11088,1971r23,-13l11126,1951r16,-7l11160,1938r19,-6l11201,1926r23,-4l11249,1919r27,-2l11295,1917r36,1l11365,1922r30,6l11422,1935r24,8l11467,1952r18,9l11500,1970r20,14l11528,1990r,-565l11508,1408r-17,-14l11476,1382r-14,-9l11448,1365r-28,-9l11403,1353r-19,-2l11362,1350r-27,l11295,1350r-29,1l11239,1354r-25,4l11190,1363r-21,7l11149,1377r-18,7l11115,1392r-14,7l11079,1412r-4,3l11066,1409r-24,-14l11010,1380r-40,-14l10947,1360r-24,-5l10896,1352r-27,-2l10855,1350r-34,1l10789,1355r-30,6l10732,1369r-24,8l10686,1386r-34,18l10630,1418r-8,7l10622,1990r17,-17l10655,1960xe" fillcolor="#fdc53e" stroked="f">
            <v:path arrowok="t"/>
          </v:shape>
          <v:shape id="_x0000_s1055" style="position:absolute;left:10622;top:1350;width:907;height:640" coordorigin="10622,1350" coordsize="907,640" path="m11088,1971r23,-13l11126,1951r16,-7l11160,1938r19,-6l11201,1926r23,-4l11249,1919r27,-2l11295,1917r36,1l11365,1922r30,6l11422,1935r24,8l11467,1952r18,9l11500,1970r20,14l11528,1990r,-565l11508,1408r-17,-14l11476,1382r-14,-9l11448,1365r-28,-9l11403,1353r-19,-2l11362,1350r-27,l11304,1350r-9,l11266,1351r-27,3l11214,1358r-24,5l11169,1370r-20,7l11131,1384r-16,8l11101,1399r-22,13l11075,1415r-9,-6l11042,1395r-32,-15l10970,1366r-23,-6l10923,1355r-27,-3l10869,1350r-14,l10821,1351r-32,4l10759,1361r-27,8l10708,1377r-22,9l10652,1404r-22,14l10622,1425r,565l10639,1973r16,-13l10668,1948r13,-9l10694,1932r14,-6l10723,1922r17,-2l10760,1918r24,-1l10813,1917r33,l10855,1917r28,l10909,1920r25,3l10956,1928r21,5l10996,1940r17,6l11029,1953r14,7l11062,1971r13,8l11088,1971xe" filled="f" strokecolor="#363435" strokeweight="1.5pt">
            <v:path arrowok="t"/>
          </v:shape>
          <v:shape id="_x0000_s1054" style="position:absolute;left:10692;top:1460;width:325;height:40" coordorigin="10692,1460" coordsize="325,40" path="m10692,1500r22,-13l10731,1478r15,-8l10761,1466r15,-3l10793,1461r22,-1l10843,1460r12,l10888,1462r30,4l10945,1472r23,7l10987,1486r15,6l11012,1497r5,3l11017,1500e" filled="f" strokecolor="#363435" strokeweight="1.5pt">
            <v:path arrowok="t"/>
          </v:shape>
          <v:shape id="_x0000_s1053" style="position:absolute;left:10692;top:1828;width:325;height:40" coordorigin="10692,1828" coordsize="325,40" path="m10692,1868r22,-12l10731,1846r15,-7l10761,1834r15,-3l10793,1829r22,l10843,1828r12,l10888,1830r30,4l10945,1840r23,7l10987,1854r15,7l11012,1865r5,3l11017,1868e" filled="f" strokecolor="#363435" strokeweight="1.5pt">
            <v:path arrowok="t"/>
          </v:shape>
          <v:shape id="_x0000_s1052" style="position:absolute;left:10692;top:1644;width:325;height:40" coordorigin="10692,1644" coordsize="325,40" path="m10692,1684r22,-13l10731,1662r15,-7l10761,1650r15,-3l10793,1645r22,-1l10843,1644r12,l10888,1646r30,4l10945,1656r23,7l10987,1670r15,6l11012,1681r5,3l11017,1684e" filled="f" strokecolor="#363435" strokeweight="1.5pt">
            <v:path arrowok="t"/>
          </v:shape>
          <v:shape id="_x0000_s1051" style="position:absolute;left:10692;top:1552;width:325;height:40" coordorigin="10692,1552" coordsize="325,40" path="m10692,1592r22,-13l10731,1570r15,-7l10761,1558r15,-3l10793,1553r22,-1l10843,1552r12,l10888,1554r30,4l10945,1564r23,7l10987,1578r15,6l11012,1589r5,3l11017,1592e" filled="f" strokecolor="#363435" strokeweight="1.5pt">
            <v:path arrowok="t"/>
          </v:shape>
          <v:shape id="_x0000_s1050" style="position:absolute;left:10692;top:1736;width:325;height:40" coordorigin="10692,1736" coordsize="325,40" path="m10692,1776r22,-12l10731,1754r15,-7l10761,1742r15,-3l10793,1737r22,-1l10843,1736r12,l10888,1738r30,4l10945,1748r23,7l10987,1762r15,6l11012,1773r5,3l11017,1776e" filled="f" strokecolor="#363435" strokeweight="1.5pt">
            <v:path arrowok="t"/>
          </v:shape>
          <v:shape id="_x0000_s1049" style="position:absolute;left:11132;top:1460;width:325;height:40" coordorigin="11132,1460" coordsize="325,40" path="m11132,1500r22,-13l11171,1478r15,-8l11201,1466r15,-3l11233,1461r22,-1l11283,1460r12,l11328,1462r30,4l11385,1472r23,7l11427,1486r15,6l11452,1497r5,3l11457,1500e" filled="f" strokecolor="#363435" strokeweight="1.5pt">
            <v:path arrowok="t"/>
          </v:shape>
          <v:shape id="_x0000_s1048" style="position:absolute;left:11132;top:1828;width:325;height:40" coordorigin="11132,1828" coordsize="325,40" path="m11132,1868r22,-12l11171,1846r15,-7l11201,1834r15,-3l11233,1829r22,l11283,1828r12,l11328,1830r30,4l11385,1840r23,7l11427,1854r15,7l11452,1865r5,3l11457,1868e" filled="f" strokecolor="#363435" strokeweight="1.5pt">
            <v:path arrowok="t"/>
          </v:shape>
          <v:shape id="_x0000_s1047" style="position:absolute;left:11132;top:1644;width:325;height:40" coordorigin="11132,1644" coordsize="325,40" path="m11132,1684r22,-13l11171,1662r15,-7l11201,1650r15,-3l11233,1645r22,-1l11283,1644r12,l11328,1646r30,4l11385,1656r23,7l11427,1670r15,6l11452,1681r5,3l11457,1684e" filled="f" strokecolor="#363435" strokeweight="1.5pt">
            <v:path arrowok="t"/>
          </v:shape>
          <v:shape id="_x0000_s1046" style="position:absolute;left:11132;top:1552;width:325;height:40" coordorigin="11132,1552" coordsize="325,40" path="m11132,1592r22,-13l11171,1570r15,-7l11201,1558r15,-3l11233,1553r22,-1l11283,1552r12,l11328,1554r30,4l11385,1564r23,7l11427,1578r15,6l11452,1589r5,3l11457,1592e" filled="f" strokecolor="#363435" strokeweight="1.5pt">
            <v:path arrowok="t"/>
          </v:shape>
          <v:shape id="_x0000_s1045" style="position:absolute;left:11132;top:1736;width:325;height:40" coordorigin="11132,1736" coordsize="325,40" path="m11132,1776r22,-12l11171,1754r15,-7l11201,1742r15,-3l11233,1737r22,-1l11283,1736r12,l11328,1738r30,4l11385,1748r23,7l11427,1762r15,6l11452,1773r5,3l11457,1776e" filled="f" strokecolor="#363435" strokeweight="1.5pt">
            <v:path arrowok="t"/>
          </v:shape>
          <v:shape id="_x0000_s1044" style="position:absolute;left:11075;top:1415;width:0;height:556" coordorigin="11075,1415" coordsize="0,556" path="m11075,1415r,556e" filled="f" strokecolor="#363435" strokeweight="1.5pt">
            <v:path arrowok="t"/>
          </v:shape>
          <v:shape id="_x0000_s1043" style="position:absolute;left:1062;top:1484;width:784;height:406" coordorigin="1062,1484" coordsize="784,406" path="m1431,1484r,73l1511,1557r,-73l1431,1484xe" fillcolor="#363435" stroked="f">
            <v:path arrowok="t"/>
          </v:shape>
          <v:shape id="_x0000_s1042" style="position:absolute;left:1062;top:1484;width:784;height:406" coordorigin="1062,1484" coordsize="784,406" path="m1263,1835r-25,l1238,1885r132,l1370,1835r-28,l1342,1735r,-26l1340,1688r-5,-18l1328,1654r-11,-16l1301,1624r-19,-9l1262,1609r-20,-2l1241,1607r-20,3l1201,1616r-18,11l1169,1642r,-158l1062,1484r,49l1090,1533r,302l1062,1835r,50l1194,1885r,-50l1169,1835r,-103l1170,1723r5,-19l1189,1686r28,-8l1231,1680r19,12l1260,1711r3,20l1263,1735r,12l1263,1835xe" fillcolor="#363435" stroked="f">
            <v:path arrowok="t"/>
          </v:shape>
          <v:shape id="_x0000_s1041" style="position:absolute;left:1062;top:1484;width:784;height:406" coordorigin="1062,1484" coordsize="784,406" path="m1570,1730r-1,20l1570,1774r6,22l1584,1817r12,18l1610,1851r17,14l1645,1876r1,-107l1644,1750r3,-23l1655,1706r14,-16l1688,1680r19,-3l1730,1681r18,11l1761,1709r8,21l1771,1750r-3,23l1760,1793r-14,17l1727,1820r-20,3l1685,1819r-19,-12l1688,1888r19,1l1731,1888r21,-6l1773,1874r18,-11l1807,1849r14,-17l1832,1813r8,-20l1845,1770r1,-20l1844,1727r-5,-22l1830,1685r-11,-19l1805,1650r-17,-14l1769,1625r-20,-9l1727,1612r-20,-2l1684,1612r-21,6l1642,1626r-18,12l1608,1652r-14,17l1583,1688r-8,20l1570,1730xe" fillcolor="#363435" stroked="f">
            <v:path arrowok="t"/>
          </v:shape>
          <v:shape id="_x0000_s1040" style="position:absolute;left:1062;top:1484;width:784;height:406" coordorigin="1062,1484" coordsize="784,406" path="m1666,1883r22,5l1666,1807r-13,-17l1646,1769r-1,107l1666,1883xe" fillcolor="#363435" stroked="f">
            <v:path arrowok="t"/>
          </v:shape>
          <v:shape id="_x0000_s1039" style="position:absolute;left:1062;top:1484;width:784;height:406" coordorigin="1062,1484" coordsize="784,406" path="m1511,1614r-107,l1404,1664r28,l1432,1835r-28,l1404,1885r134,l1538,1835r-27,l1511,1614xe" fillcolor="#363435" stroked="f">
            <v:path arrowok="t"/>
          </v:shape>
          <v:shape id="_x0000_s1038" style="position:absolute;left:621;top:1735;width:106;height:392" coordorigin="621,1735" coordsize="106,392" path="m727,1867r-18,-57l695,1794r-12,-18l672,1756r-7,-21l662,1810r14,16l691,1842r17,13l727,1867xe" fillcolor="#363435" stroked="f">
            <v:path arrowok="t"/>
          </v:shape>
          <v:shape id="_x0000_s1037" style="position:absolute;left:621;top:1735;width:106;height:392" coordorigin="621,1735" coordsize="106,392" path="m829,1859r-23,-1l784,1853r-21,-7l744,1836r-18,-12l709,1810r18,57l746,1877r21,7l789,1890r22,3l829,1894r23,-2l874,1889r22,-6l916,1874r20,-10l954,1852r16,-14l985,1822r14,-17l1010,1787r10,-20l1028,1746r5,-22l1036,1702r1,-18l1036,1661r-4,-22l1026,1617r-8,-21l1008,1577r-12,-18l982,1542r-16,-15l949,1513r-18,-11l911,1492r-20,-8l869,1479r-23,-3l829,1475r-23,1l783,1480r-21,6l741,1494r-19,10l704,1517r-17,14l672,1546r-13,17l647,1582r-9,19l630,1622r-5,22l622,1667r-1,17l622,1707r4,23l632,1751r8,21l650,1791r12,19l665,1735r-5,-22l658,1690r1,-29l663,1639r7,-21l680,1598r12,-19l706,1563r15,-15l739,1535r19,-10l779,1517r21,-5l823,1509r6,l852,1511r22,4l895,1523r19,9l932,1544r16,15l963,1575r12,18l985,1613r8,20l998,1655r2,23l1000,1684r-1,23l994,1730r-7,21l978,1771r-12,18l952,1806r-16,15l919,1833r-19,11l879,1852r-22,5l835,1859r-6,xe" fillcolor="#363435" stroked="f">
            <v:path arrowok="t"/>
          </v:shape>
          <v:shape id="_x0000_s1036" style="position:absolute;left:2030;top:1486;width:0;height:390" coordorigin="2030,1486" coordsize="0,390" path="m2030,1486r,391e" filled="f" strokecolor="#363435" strokeweight=".27375mm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2203;top:1472;width:1198;height:422">
            <v:imagedata r:id="rId1" o:title=""/>
          </v:shape>
          <w10:wrap anchorx="page" anchory="page"/>
        </v:group>
      </w:pict>
    </w:r>
    <w:r>
      <w:pict w14:anchorId="7BB1BBD9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6pt;margin-top:18.05pt;width:129.45pt;height:13.05pt;z-index:-251661312;mso-position-horizontal-relative:page;mso-position-vertical-relative:page" filled="f" stroked="f">
          <v:textbox style="mso-next-textbox:#_x0000_s1033" inset="0,0,0,0">
            <w:txbxContent>
              <w:p w14:paraId="3E2F3C70" w14:textId="6DBD85E1" w:rsidR="00E918A4" w:rsidRDefault="00527ADB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34383C"/>
                    <w:sz w:val="22"/>
                    <w:szCs w:val="22"/>
                  </w:rPr>
                  <w:t>विद्यार्थीको</w:t>
                </w:r>
                <w:proofErr w:type="spellEnd"/>
                <w:r>
                  <w:rPr>
                    <w:rFonts w:ascii="Arial" w:eastAsia="Arial" w:hAnsi="Arial" w:cs="Arial"/>
                    <w:color w:val="34383C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34383C"/>
                    <w:sz w:val="22"/>
                    <w:szCs w:val="22"/>
                  </w:rPr>
                  <w:t>नामः</w:t>
                </w:r>
                <w:proofErr w:type="spellEnd"/>
                <w:r>
                  <w:rPr>
                    <w:rFonts w:ascii="Arial" w:eastAsia="Arial" w:hAnsi="Arial" w:cs="Arial"/>
                    <w:color w:val="34383C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6C805D8E">
        <v:shape id="_x0000_s1032" type="#_x0000_t202" style="position:absolute;margin-left:26pt;margin-top:31.25pt;width:29.6pt;height:13pt;z-index:-251660288;mso-position-horizontal-relative:page;mso-position-vertical-relative:page" filled="f" stroked="f">
          <v:textbox style="mso-next-textbox:#_x0000_s1032" inset="0,0,0,0">
            <w:txbxContent>
              <w:p w14:paraId="50674D52" w14:textId="77777777" w:rsidR="00E918A4" w:rsidRDefault="00527ADB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34383C"/>
                    <w:sz w:val="22"/>
                    <w:szCs w:val="22"/>
                  </w:rPr>
                  <w:t>कक्षाः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391F5D1">
        <v:shape id="_x0000_s1031" type="#_x0000_t202" style="position:absolute;margin-left:91.1pt;margin-top:31.3pt;width:8.1pt;height:13pt;z-index:-251659264;mso-position-horizontal-relative:page;mso-position-vertical-relative:page" filled="f" stroked="f">
          <v:textbox style="mso-next-textbox:#_x0000_s1031" inset="0,0,0,0">
            <w:txbxContent>
              <w:p w14:paraId="05422B9D" w14:textId="1AC60C9D" w:rsidR="00E918A4" w:rsidRDefault="00E918A4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pict w14:anchorId="619015AF">
        <v:shape id="_x0000_s1030" type="#_x0000_t202" style="position:absolute;margin-left:202.9pt;margin-top:31.25pt;width:108.55pt;height:26.25pt;z-index:-251658240;mso-position-horizontal-relative:page;mso-position-vertical-relative:page" filled="f" stroked="f">
          <v:textbox style="mso-next-textbox:#_x0000_s1030" inset="0,0,0,0">
            <w:txbxContent>
              <w:p w14:paraId="6883FDA8" w14:textId="3ADEB0E3" w:rsidR="00E918A4" w:rsidRDefault="00527ADB">
                <w:pPr>
                  <w:spacing w:line="240" w:lineRule="exact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34383C"/>
                    <w:sz w:val="22"/>
                    <w:szCs w:val="22"/>
                  </w:rPr>
                  <w:t>विद्यालयः</w:t>
                </w:r>
                <w:proofErr w:type="spellEnd"/>
                <w:r>
                  <w:rPr>
                    <w:rFonts w:ascii="Arial" w:eastAsia="Arial" w:hAnsi="Arial" w:cs="Arial"/>
                    <w:color w:val="34383C"/>
                    <w:sz w:val="22"/>
                    <w:szCs w:val="22"/>
                  </w:rPr>
                  <w:t xml:space="preserve"> </w:t>
                </w:r>
              </w:p>
              <w:p w14:paraId="2AA6F6C4" w14:textId="0C34C3BE" w:rsidR="00E918A4" w:rsidRDefault="00527ADB">
                <w:pPr>
                  <w:spacing w:before="11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34383C"/>
                    <w:sz w:val="22"/>
                    <w:szCs w:val="22"/>
                  </w:rPr>
                  <w:t xml:space="preserve">जिल्लाः </w:t>
                </w:r>
              </w:p>
            </w:txbxContent>
          </v:textbox>
          <w10:wrap anchorx="page" anchory="page"/>
        </v:shape>
      </w:pict>
    </w:r>
    <w:r>
      <w:pict w14:anchorId="6F9CD4B4">
        <v:shape id="_x0000_s1029" type="#_x0000_t202" style="position:absolute;margin-left:26pt;margin-top:44.45pt;width:129.45pt;height:13.05pt;z-index:-251657216;mso-position-horizontal-relative:page;mso-position-vertical-relative:page" filled="f" stroked="f">
          <v:textbox style="mso-next-textbox:#_x0000_s1029" inset="0,0,0,0">
            <w:txbxContent>
              <w:p w14:paraId="05AD93E9" w14:textId="709D067C" w:rsidR="00E918A4" w:rsidRDefault="00527ADB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34383C"/>
                    <w:sz w:val="22"/>
                    <w:szCs w:val="22"/>
                  </w:rPr>
                  <w:t>परीक्षा</w:t>
                </w:r>
                <w:proofErr w:type="spellEnd"/>
                <w:r>
                  <w:rPr>
                    <w:rFonts w:ascii="Arial" w:eastAsia="Arial" w:hAnsi="Arial" w:cs="Arial"/>
                    <w:color w:val="34383C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34383C"/>
                    <w:sz w:val="22"/>
                    <w:szCs w:val="22"/>
                  </w:rPr>
                  <w:t>मितिः</w:t>
                </w:r>
                <w:proofErr w:type="spellEnd"/>
                <w:r>
                  <w:rPr>
                    <w:rFonts w:ascii="Arial" w:eastAsia="Arial" w:hAnsi="Arial" w:cs="Arial"/>
                    <w:color w:val="34383C"/>
                    <w:sz w:val="22"/>
                    <w:szCs w:val="22"/>
                  </w:rPr>
                  <w:t xml:space="preserve">         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D58"/>
    <w:multiLevelType w:val="multilevel"/>
    <w:tmpl w:val="4EFEB7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6328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9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A4"/>
    <w:rsid w:val="0000499A"/>
    <w:rsid w:val="00013179"/>
    <w:rsid w:val="00020789"/>
    <w:rsid w:val="00173136"/>
    <w:rsid w:val="001A4E0C"/>
    <w:rsid w:val="001E6656"/>
    <w:rsid w:val="0035399A"/>
    <w:rsid w:val="00391F24"/>
    <w:rsid w:val="003B0CB0"/>
    <w:rsid w:val="004356CD"/>
    <w:rsid w:val="004F2103"/>
    <w:rsid w:val="00527ADB"/>
    <w:rsid w:val="005879B1"/>
    <w:rsid w:val="00597427"/>
    <w:rsid w:val="0066137C"/>
    <w:rsid w:val="00667C50"/>
    <w:rsid w:val="00683DB0"/>
    <w:rsid w:val="006B6F4B"/>
    <w:rsid w:val="00717CD4"/>
    <w:rsid w:val="00732BE8"/>
    <w:rsid w:val="00881E79"/>
    <w:rsid w:val="008905AB"/>
    <w:rsid w:val="008B57BF"/>
    <w:rsid w:val="008C5313"/>
    <w:rsid w:val="008E3974"/>
    <w:rsid w:val="008F32E0"/>
    <w:rsid w:val="00972B29"/>
    <w:rsid w:val="009D5F26"/>
    <w:rsid w:val="00A03893"/>
    <w:rsid w:val="00A34675"/>
    <w:rsid w:val="00AD6A78"/>
    <w:rsid w:val="00B261B9"/>
    <w:rsid w:val="00BB2EA6"/>
    <w:rsid w:val="00BE519B"/>
    <w:rsid w:val="00CA6D16"/>
    <w:rsid w:val="00DD33B9"/>
    <w:rsid w:val="00E918A4"/>
    <w:rsid w:val="00F32419"/>
    <w:rsid w:val="00F51F48"/>
    <w:rsid w:val="00F9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2"/>
    </o:shapelayout>
  </w:shapeDefaults>
  <w:decimalSymbol w:val="."/>
  <w:listSeparator w:val=","/>
  <w14:docId w14:val="331C39A2"/>
  <w15:docId w15:val="{1D858229-A0EC-47C0-8A3E-313AA949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0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789"/>
  </w:style>
  <w:style w:type="paragraph" w:styleId="Footer">
    <w:name w:val="footer"/>
    <w:basedOn w:val="Normal"/>
    <w:link w:val="FooterChar"/>
    <w:uiPriority w:val="99"/>
    <w:unhideWhenUsed/>
    <w:rsid w:val="00020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789"/>
  </w:style>
  <w:style w:type="paragraph" w:styleId="BalloonText">
    <w:name w:val="Balloon Text"/>
    <w:basedOn w:val="Normal"/>
    <w:link w:val="BalloonTextChar"/>
    <w:uiPriority w:val="99"/>
    <w:semiHidden/>
    <w:unhideWhenUsed/>
    <w:rsid w:val="000207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5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7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7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cid:image004.png@01D870EE.8D0127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Xavier</dc:creator>
  <cp:lastModifiedBy>Hahn, Katie</cp:lastModifiedBy>
  <cp:revision>2</cp:revision>
  <cp:lastPrinted>2019-06-27T21:11:00Z</cp:lastPrinted>
  <dcterms:created xsi:type="dcterms:W3CDTF">2022-05-26T20:15:00Z</dcterms:created>
  <dcterms:modified xsi:type="dcterms:W3CDTF">2022-05-26T20:15:00Z</dcterms:modified>
</cp:coreProperties>
</file>